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9A0C74" w14:textId="0423CBDF" w:rsidR="00BD3FCC" w:rsidRDefault="007A1FEC">
      <w:pPr>
        <w:pStyle w:val="Corpsdetexte21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72742F8" wp14:editId="1FDD3415">
            <wp:simplePos x="0" y="0"/>
            <wp:positionH relativeFrom="page">
              <wp:align>left</wp:align>
            </wp:positionH>
            <wp:positionV relativeFrom="paragraph">
              <wp:posOffset>-1368425</wp:posOffset>
            </wp:positionV>
            <wp:extent cx="931545" cy="1289050"/>
            <wp:effectExtent l="0" t="0" r="0" b="0"/>
            <wp:wrapNone/>
            <wp:docPr id="14695692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89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 xml:space="preserve">A </w:t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>remplir en ligne sur Hello Asso (</w:t>
      </w:r>
      <w:hyperlink r:id="rId8" w:history="1">
        <w:r w:rsidR="00BD3FCC">
          <w:rPr>
            <w:rStyle w:val="Lienhypertexte"/>
            <w:rFonts w:ascii="Helvetica" w:hAnsi="Helvetica" w:cs="Arial"/>
            <w:bCs/>
            <w:color w:val="1F4E79"/>
            <w:sz w:val="14"/>
            <w:szCs w:val="22"/>
          </w:rPr>
          <w:t>https://www.helloasso.com/associations/transpyros/adhesions/inscription-club-2023-2024</w:t>
        </w:r>
      </w:hyperlink>
      <w:r w:rsidR="00BD3FCC">
        <w:rPr>
          <w:rFonts w:ascii="Calibri" w:hAnsi="Calibri" w:cs="Arial"/>
          <w:b/>
          <w:bCs/>
          <w:i/>
          <w:color w:val="1F4E79"/>
          <w:szCs w:val="22"/>
        </w:rPr>
        <w:t xml:space="preserve">), à </w:t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>remettre</w:t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 xml:space="preserve"> à</w:t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 xml:space="preserve"> Claire Lété </w:t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>(</w:t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 xml:space="preserve">10 route de l’Arbizon, 65240 GUCHEN – </w:t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>claire.lete65@gmail.com</w:t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 xml:space="preserve"> – 06 81 35 23 82</w:t>
      </w:r>
      <w:r w:rsidR="00BD3FCC">
        <w:rPr>
          <w:rFonts w:ascii="Calibri" w:hAnsi="Calibri" w:cs="Arial"/>
          <w:b/>
          <w:bCs/>
          <w:i/>
          <w:color w:val="1F4E79"/>
          <w:szCs w:val="22"/>
        </w:rPr>
        <w:t xml:space="preserve">) </w:t>
      </w:r>
      <w:r w:rsidR="00BD3FCC">
        <w:rPr>
          <w:rFonts w:ascii="Calibri" w:hAnsi="Calibri" w:cs="Arial"/>
          <w:b/>
          <w:i/>
          <w:color w:val="1F4E79"/>
          <w:szCs w:val="22"/>
        </w:rPr>
        <w:t>ou  à un responsable du club (Alexandre, Hugo, Bastien).</w:t>
      </w:r>
    </w:p>
    <w:p w14:paraId="3ADC66E7" w14:textId="77777777" w:rsidR="00BD3FCC" w:rsidRDefault="00BD3FCC">
      <w:pPr>
        <w:pStyle w:val="Corpsdetexte21"/>
        <w:rPr>
          <w:rFonts w:ascii="Calibri" w:hAnsi="Calibri" w:cs="Arial"/>
          <w:b/>
          <w:szCs w:val="22"/>
        </w:rPr>
      </w:pPr>
    </w:p>
    <w:p w14:paraId="34647E91" w14:textId="77777777" w:rsidR="00BD3FCC" w:rsidRDefault="00BD3FCC">
      <w:pPr>
        <w:pStyle w:val="Corpsdetexte21"/>
        <w:jc w:val="both"/>
      </w:pPr>
      <w:r>
        <w:rPr>
          <w:rFonts w:ascii="Calibri" w:hAnsi="Calibri" w:cs="Arial"/>
          <w:szCs w:val="22"/>
        </w:rPr>
        <w:t>Pour être inscrit, vous devez rendre :</w:t>
      </w:r>
    </w:p>
    <w:p w14:paraId="0E584191" w14:textId="77777777" w:rsidR="00BD3FCC" w:rsidRDefault="00BD3FCC">
      <w:pPr>
        <w:pStyle w:val="Corpsdetexte21"/>
        <w:jc w:val="both"/>
      </w:pPr>
      <w:r>
        <w:rPr>
          <w:rFonts w:ascii="Calibri" w:hAnsi="Calibri" w:cs="Arial"/>
          <w:szCs w:val="22"/>
        </w:rPr>
        <w:t xml:space="preserve">- </w:t>
      </w:r>
      <w:r>
        <w:rPr>
          <w:rFonts w:ascii="Calibri" w:hAnsi="Calibri" w:cs="Arial"/>
          <w:szCs w:val="22"/>
        </w:rPr>
        <w:t xml:space="preserve">La fiche d’inscription </w:t>
      </w:r>
      <w:r>
        <w:rPr>
          <w:rFonts w:ascii="Calibri" w:hAnsi="Calibri" w:cs="Arial"/>
          <w:szCs w:val="22"/>
        </w:rPr>
        <w:t>ci-dessous</w:t>
      </w:r>
    </w:p>
    <w:p w14:paraId="6AD816B0" w14:textId="77777777" w:rsidR="00BD3FCC" w:rsidRDefault="00BD3FCC">
      <w:pPr>
        <w:pStyle w:val="Corpsdetexte21"/>
        <w:jc w:val="both"/>
      </w:pPr>
      <w:r>
        <w:rPr>
          <w:rFonts w:ascii="Calibri" w:hAnsi="Calibri" w:cs="Arial"/>
          <w:szCs w:val="22"/>
        </w:rPr>
        <w:t>- le paiement du montant correspondant à vos choix par</w:t>
      </w:r>
      <w:r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chèque </w:t>
      </w:r>
      <w:r>
        <w:rPr>
          <w:rFonts w:ascii="Calibri" w:hAnsi="Calibri" w:cs="Arial"/>
          <w:b/>
          <w:szCs w:val="22"/>
        </w:rPr>
        <w:t>ou virement</w:t>
      </w:r>
      <w:r>
        <w:rPr>
          <w:rFonts w:ascii="Calibri" w:hAnsi="Calibri" w:cs="Arial"/>
          <w:szCs w:val="22"/>
        </w:rPr>
        <w:t>,</w:t>
      </w:r>
    </w:p>
    <w:p w14:paraId="7EEB54EC" w14:textId="77777777" w:rsidR="00BD3FCC" w:rsidRDefault="00BD3FCC">
      <w:pPr>
        <w:pStyle w:val="Corpsdetexte21"/>
        <w:jc w:val="both"/>
      </w:pPr>
      <w:r>
        <w:rPr>
          <w:rFonts w:ascii="Calibri" w:hAnsi="Calibri" w:cs="Arial"/>
          <w:szCs w:val="22"/>
        </w:rPr>
        <w:t xml:space="preserve">- d’un </w:t>
      </w:r>
      <w:r>
        <w:rPr>
          <w:rFonts w:ascii="Calibri" w:hAnsi="Calibri" w:cs="Arial"/>
          <w:b/>
          <w:szCs w:val="22"/>
          <w:u w:val="single"/>
        </w:rPr>
        <w:t>certificat médical*</w:t>
      </w:r>
      <w:r>
        <w:rPr>
          <w:rFonts w:ascii="Calibri" w:hAnsi="Calibri" w:cs="Arial"/>
          <w:b/>
          <w:bCs/>
          <w:szCs w:val="22"/>
          <w:u w:val="single"/>
        </w:rPr>
        <w:t xml:space="preserve"> ou de l’attestation santé (ci-dessous)</w:t>
      </w:r>
    </w:p>
    <w:p w14:paraId="2525CCA9" w14:textId="77777777" w:rsidR="00BD3FCC" w:rsidRDefault="00BD3FCC">
      <w:pPr>
        <w:pStyle w:val="Corpsdetexte21"/>
        <w:jc w:val="both"/>
      </w:pPr>
      <w:r>
        <w:rPr>
          <w:rFonts w:ascii="Calibri" w:hAnsi="Calibri" w:cs="Arial"/>
          <w:b/>
          <w:bCs/>
          <w:szCs w:val="22"/>
        </w:rPr>
        <w:t xml:space="preserve">- </w:t>
      </w:r>
      <w:r>
        <w:rPr>
          <w:rFonts w:ascii="Calibri" w:hAnsi="Calibri" w:cs="Arial"/>
          <w:szCs w:val="22"/>
        </w:rPr>
        <w:t>de l’accusé d’information d’adhésion au contrat d’assurance saison 2024 (bulletin n°1)</w:t>
      </w:r>
      <w:r>
        <w:rPr>
          <w:rFonts w:ascii="Calibri" w:hAnsi="Calibri" w:cs="Arial"/>
          <w:b/>
          <w:bCs/>
          <w:szCs w:val="22"/>
        </w:rPr>
        <w:t>.</w:t>
      </w:r>
    </w:p>
    <w:p w14:paraId="36292AAA" w14:textId="6C583046" w:rsidR="00BD3FCC" w:rsidRDefault="007A1FEC">
      <w:pPr>
        <w:pStyle w:val="Corpsdetexte21"/>
        <w:jc w:val="both"/>
        <w:rPr>
          <w:rFonts w:ascii="Calibri" w:hAnsi="Calibri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40DBB1" wp14:editId="19BC6AC1">
                <wp:simplePos x="0" y="0"/>
                <wp:positionH relativeFrom="margin">
                  <wp:posOffset>-210820</wp:posOffset>
                </wp:positionH>
                <wp:positionV relativeFrom="paragraph">
                  <wp:posOffset>9525</wp:posOffset>
                </wp:positionV>
                <wp:extent cx="7000875" cy="7534275"/>
                <wp:effectExtent l="0" t="1270" r="0" b="0"/>
                <wp:wrapNone/>
                <wp:docPr id="204806006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1D0A14" w14:textId="77777777" w:rsidR="007A1FEC" w:rsidRDefault="007A1FEC">
                            <w:bookmarkStart w:id="0" w:name="_Hlk144839962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0DBB1" id="Rectangle à coins arrondis 2" o:spid="_x0000_s1026" style="position:absolute;left:0;text-align:left;margin-left:-16.6pt;margin-top:.75pt;width:551.25pt;height:59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" filled="f" stroked="f" strokecolor="#3465a4">
                <v:stroke joinstyle="round"/>
                <v:textbox>
                  <w:txbxContent>
                    <w:p w14:paraId="6E1D0A14" w14:textId="77777777" w:rsidR="007A1FEC" w:rsidRDefault="007A1FEC">
                      <w:bookmarkStart w:id="1" w:name="_Hlk144839962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8240" behindDoc="0" locked="0" layoutInCell="1" allowOverlap="1" wp14:anchorId="5B38E699" wp14:editId="73F1AA69">
                <wp:simplePos x="0" y="0"/>
                <wp:positionH relativeFrom="column">
                  <wp:posOffset>-210820</wp:posOffset>
                </wp:positionH>
                <wp:positionV relativeFrom="page">
                  <wp:posOffset>2661285</wp:posOffset>
                </wp:positionV>
                <wp:extent cx="7000875" cy="7534275"/>
                <wp:effectExtent l="0" t="3810" r="0" b="5715"/>
                <wp:wrapNone/>
                <wp:docPr id="6819106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4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74F50" w14:textId="77777777" w:rsidR="00BD3FCC" w:rsidRPr="003406EE" w:rsidRDefault="00BD3FCC">
                            <w:pPr>
                              <w:pStyle w:val="ListParagraph"/>
                              <w:spacing w:line="360" w:lineRule="auto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 xml:space="preserve">Nouvelle adhésion 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iCs/>
                                <w:color w:val="000000"/>
                              </w:rPr>
                              <w:t>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 xml:space="preserve">Renouvèlement d’adhésion  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iCs/>
                                <w:color w:val="000000"/>
                              </w:rPr>
                              <w:t>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lang w:val="fr-FR"/>
                              </w:rPr>
                              <w:t xml:space="preserve">              Numéro de licence : ………………</w:t>
                            </w:r>
                          </w:p>
                          <w:p w14:paraId="354AA0FB" w14:textId="77777777" w:rsidR="00BD3FCC" w:rsidRPr="003406EE" w:rsidRDefault="00BD3FCC">
                            <w:pPr>
                              <w:pStyle w:val="ListParagraph"/>
                              <w:spacing w:line="360" w:lineRule="auto"/>
                              <w:ind w:left="28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NOM : …………………………………………..     Prénom : ………………………………     Date de naissance : ………………..…….   </w:t>
                            </w:r>
                          </w:p>
                          <w:p w14:paraId="0B0E8CC3" w14:textId="77777777" w:rsidR="00BD3FCC" w:rsidRPr="003406EE" w:rsidRDefault="00BD3FCC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Lieu de Naissance : …………………..        Sexe : ………..       Nationalité : ……………………….</w:t>
                            </w:r>
                          </w:p>
                          <w:p w14:paraId="483AC492" w14:textId="77777777" w:rsidR="00BD3FCC" w:rsidRPr="003406EE" w:rsidRDefault="00BD3FCC">
                            <w:pPr>
                              <w:pStyle w:val="ListParagraph"/>
                              <w:spacing w:line="360" w:lineRule="auto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Adresse : ……………………………………………………………………………………………………………………………..</w:t>
                            </w:r>
                          </w:p>
                          <w:p w14:paraId="1193E391" w14:textId="77777777" w:rsidR="00BD3FCC" w:rsidRPr="003406EE" w:rsidRDefault="00BD3FCC">
                            <w:pPr>
                              <w:pStyle w:val="ListParagraph"/>
                              <w:spacing w:line="360" w:lineRule="auto"/>
                              <w:ind w:left="28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Code postal : …………………      Ville : …………………………………………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ab/>
                              <w:t>Tél : …………………..................................</w:t>
                            </w:r>
                          </w:p>
                          <w:p w14:paraId="718DF2F0" w14:textId="77777777" w:rsidR="00BD3FCC" w:rsidRPr="003406EE" w:rsidRDefault="00BD3FCC">
                            <w:pPr>
                              <w:pStyle w:val="ListParagraph"/>
                              <w:spacing w:line="360" w:lineRule="auto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Adresse mail</w:t>
                            </w:r>
                            <w:r>
                              <w:rPr>
                                <w:b/>
                                <w:i/>
                                <w:iCs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(écrire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fr-FR"/>
                              </w:rPr>
                              <w:t>lisiblement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) : ..........................................................................................................…</w:t>
                            </w:r>
                          </w:p>
                          <w:p w14:paraId="6DADC30B" w14:textId="77777777" w:rsidR="00BD3FCC" w:rsidRPr="003406EE" w:rsidRDefault="00BD3FC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Pour participer aux groupes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WhatsApp,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je scanne le QRCode correspondant au groupe(s) choisi(s)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 :</w:t>
                            </w:r>
                          </w:p>
                          <w:p w14:paraId="3E205F87" w14:textId="77777777" w:rsidR="00BD3FCC" w:rsidRPr="003406EE" w:rsidRDefault="00BD3FCC">
                            <w:pPr>
                              <w:pStyle w:val="ListParagraph"/>
                              <w:ind w:left="28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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Transpyros Général                                  Ecole Ski-Alpinisme et Groupe Performance                           Vielles Peaux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Ouvert à tous – Informations diverses                             Licenciés FFME – Entrainement et compétition                  Ouvert à tous – Sorties en commun</w:t>
                            </w:r>
                          </w:p>
                          <w:p w14:paraId="7AFD927C" w14:textId="2955FC45" w:rsidR="00BD3FCC" w:rsidRDefault="007A1FEC">
                            <w:pPr>
                              <w:pStyle w:val="Corpsdetexte21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943AB" wp14:editId="3AF4CB02">
                                  <wp:extent cx="1085850" cy="1371600"/>
                                  <wp:effectExtent l="0" t="0" r="0" b="0"/>
                                  <wp:docPr id="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06EE"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901D4" wp14:editId="5D9F9BDB">
                                  <wp:extent cx="1419225" cy="1352550"/>
                                  <wp:effectExtent l="0" t="0" r="0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06EE">
                              <w:t xml:space="preserve">                       </w:t>
                            </w:r>
                            <w:r w:rsidR="003406EE">
                              <w:rPr>
                                <w:noProof/>
                              </w:rPr>
                              <w:drawing>
                                <wp:inline distT="0" distB="0" distL="0" distR="0" wp14:anchorId="4961CA5F" wp14:editId="479D7700">
                                  <wp:extent cx="1276350" cy="1304925"/>
                                  <wp:effectExtent l="0" t="0" r="0" b="0"/>
                                  <wp:docPr id="3" name="Image 2" descr="Une image contenant texte, capture d’écran, Police, Graphiqu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Une image contenant texte, capture d’écran, Police, Graphiqu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E99415" w14:textId="77777777" w:rsidR="00BD3FCC" w:rsidRPr="003406EE" w:rsidRDefault="00BD3FCC">
                            <w:pPr>
                              <w:pStyle w:val="ListParagraph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57E2DF57" w14:textId="77777777" w:rsidR="00BD3FCC" w:rsidRPr="003406EE" w:rsidRDefault="00BD3FCC">
                            <w:pPr>
                              <w:pStyle w:val="ListParagraph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359EF43B" w14:textId="77777777" w:rsidR="00BD3FCC" w:rsidRPr="003406EE" w:rsidRDefault="00BD3FCC">
                            <w:pPr>
                              <w:pStyle w:val="ListParagraph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4FAF1B54" w14:textId="77777777" w:rsidR="00BD3FCC" w:rsidRPr="003406EE" w:rsidRDefault="00BD3FC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70C0"/>
                                <w:lang w:val="fr-FR"/>
                              </w:rPr>
                              <w:t xml:space="preserve">Première licence /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70C0"/>
                                <w:lang w:val="fr-FR"/>
                              </w:rPr>
                              <w:t xml:space="preserve">renouvellement du certificat médical /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70C0"/>
                                <w:lang w:val="fr-FR"/>
                              </w:rPr>
                              <w:t>certificat au dessus de 2500m d’altitude</w:t>
                            </w:r>
                          </w:p>
                          <w:p w14:paraId="0BB845CD" w14:textId="77777777" w:rsidR="00BD3FCC" w:rsidRPr="003406EE" w:rsidRDefault="00BD3FC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Certificat médical:*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loisir  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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 compétition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(à joindre directement sur son espace licencié)</w:t>
                            </w:r>
                          </w:p>
                          <w:p w14:paraId="375A8C9C" w14:textId="77777777" w:rsidR="00BD3FCC" w:rsidRPr="003406EE" w:rsidRDefault="00BD3FC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Je certifie avoir fourni un certificat médical de non-contre-indication aux sports statutaires de la fédération établi par le docteur……………………………………....  le ………………………….  et avoir pris connaissance  des précautions et restrictions éventuelles des pratiques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Pour les activités se déroulant au-dessus de 2500m (ski-alpinisme, alpinisme…), un certificat médical annuel est nécessaire. Si vous prévoyez de faire de l’alpinisme ou du ski alpinisme au-dessus des 2500m (Pic de Sarrouyes…), le certificat médical est nécessaire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chaque année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pour le renouvellement de la licence.</w:t>
                            </w:r>
                          </w:p>
                          <w:p w14:paraId="27D10CEC" w14:textId="77777777" w:rsidR="00BD3FCC" w:rsidRPr="003406EE" w:rsidRDefault="00BD3FC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9E981D1" w14:textId="77777777" w:rsidR="00BD3FCC" w:rsidRPr="003406EE" w:rsidRDefault="00BD3FCC">
                            <w:pPr>
                              <w:pStyle w:val="ListParagraph"/>
                              <w:tabs>
                                <w:tab w:val="left" w:pos="10035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70C0"/>
                                <w:lang w:val="fr-FR"/>
                              </w:rPr>
                              <w:t>Renouvellement de la licence</w:t>
                            </w:r>
                          </w:p>
                          <w:p w14:paraId="2E25FEBA" w14:textId="77777777" w:rsidR="00BD3FCC" w:rsidRDefault="00BD3FCC">
                            <w:pPr>
                              <w:pStyle w:val="Contenudecadre"/>
                              <w:tabs>
                                <w:tab w:val="left" w:pos="10035"/>
                              </w:tabs>
                              <w:ind w:left="284"/>
                              <w:jc w:val="both"/>
                            </w:pPr>
                            <w:r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 xml:space="preserve">Si </w:t>
                            </w:r>
                            <w:r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 xml:space="preserve">vous n’avez pas besoin de certificat médical, </w:t>
                            </w:r>
                            <w:r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 xml:space="preserve"> vous pouvez passer par l’attestation de santé (voir fichier joint) et si vous avez répondu par la négative à toutes les questions, remplir l’une des deux phrases ci-dessous (majeur ou mineur). Merci de joindre également l’attestation de santé remplie.</w:t>
                            </w:r>
                          </w:p>
                          <w:p w14:paraId="02A9EA35" w14:textId="77777777" w:rsidR="00BD3FCC" w:rsidRDefault="00BD3FCC">
                            <w:pPr>
                              <w:pStyle w:val="Contenudecadre"/>
                              <w:ind w:left="284"/>
                              <w:jc w:val="both"/>
                            </w:pPr>
                            <w:r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 xml:space="preserve">Attestation de santé : </w:t>
                            </w:r>
                          </w:p>
                          <w:p w14:paraId="4B8AB56A" w14:textId="77777777" w:rsidR="00BD3FCC" w:rsidRDefault="00BD3FCC">
                            <w:pPr>
                              <w:pStyle w:val="Contenudecadre"/>
                              <w:ind w:left="284"/>
                              <w:jc w:val="both"/>
                            </w:pPr>
                            <w:r>
                              <w:rPr>
                                <w:rFonts w:ascii="Calibri" w:eastAsia="SimSun" w:hAnsi="Calibri" w:cs="Arial"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>Je soussigné(e) _______________________________ atteste avoir renseigné le questionnaire de santé QS-SPORT Cerfa N°15699*01 et avoir répondu par la négative à l’ensemble des rubriques.</w:t>
                            </w:r>
                          </w:p>
                          <w:p w14:paraId="235E8C43" w14:textId="77777777" w:rsidR="00BD3FCC" w:rsidRDefault="00BD3FCC">
                            <w:pPr>
                              <w:pStyle w:val="Contenudecadre"/>
                              <w:ind w:left="284"/>
                              <w:jc w:val="both"/>
                            </w:pPr>
                            <w:r>
                              <w:rPr>
                                <w:rFonts w:ascii="Calibri" w:eastAsia="SimSun" w:hAnsi="Calibri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>Pour les mineurs :</w:t>
                            </w:r>
                          </w:p>
                          <w:p w14:paraId="7D37AE45" w14:textId="77777777" w:rsidR="00BD3FCC" w:rsidRDefault="00BD3FCC">
                            <w:pPr>
                              <w:pStyle w:val="Contenudecadre"/>
                              <w:ind w:left="284"/>
                              <w:jc w:val="both"/>
                            </w:pPr>
                            <w:r>
                              <w:rPr>
                                <w:rFonts w:ascii="Calibri" w:eastAsia="SimSun" w:hAnsi="Calibri" w:cs="Arial"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  <w:t>Je soussigné(e) ______________________ en ma qualité de représentant légal de ____________________ qu’il/elle a renseigné le questionnaire de santé QS-SPORT Cerfa N°15699*01 et avoir répondu par la négative à l’ensemble des rubriques.</w:t>
                            </w:r>
                          </w:p>
                          <w:p w14:paraId="5C25754A" w14:textId="77777777" w:rsidR="00BD3FCC" w:rsidRDefault="00BD3FCC">
                            <w:pPr>
                              <w:pStyle w:val="Contenudecadre"/>
                              <w:ind w:left="284"/>
                              <w:jc w:val="both"/>
                            </w:pPr>
                          </w:p>
                          <w:p w14:paraId="24118B33" w14:textId="77777777" w:rsidR="00BD3FCC" w:rsidRPr="003406EE" w:rsidRDefault="00BD3FC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Personne à prévenir en cas d’urgence : ………………………………………………….. Tél :…………………….</w:t>
                            </w:r>
                          </w:p>
                          <w:p w14:paraId="5015EBE8" w14:textId="77777777" w:rsidR="00BD3FCC" w:rsidRPr="003406EE" w:rsidRDefault="00BD3FC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En adhèrent à l'association, le membre accepte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le règlement intérieur de celle-ci et de la section</w:t>
                            </w:r>
                            <w:r>
                              <w:rPr>
                                <w:lang w:val="fr-FR"/>
                              </w:rPr>
                              <w:t>, et accepte d'être sous sa propre responsabilité et n'engager aucune poursuite envers l'association ou un autre membre en cas d'accident lors d'une participation à des sorties proposés par un autre membre via le groupe What’s App ou l'espace membre du site internet.</w:t>
                            </w:r>
                          </w:p>
                          <w:p w14:paraId="74080EF3" w14:textId="77777777" w:rsidR="00BD3FCC" w:rsidRPr="003406EE" w:rsidRDefault="00BD3FC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lang w:val="fr-FR"/>
                              </w:rPr>
                              <w:t>Signature de l’adhérent ou du responsable légal (pour les mineurs)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8E6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6.6pt;margin-top:209.55pt;width:551.25pt;height:593.25pt;z-index:25165824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" stroked="f">
                <v:fill opacity="0"/>
                <v:textbox>
                  <w:txbxContent>
                    <w:p w14:paraId="4C174F50" w14:textId="77777777" w:rsidR="00BD3FCC" w:rsidRPr="003406EE" w:rsidRDefault="00BD3FCC">
                      <w:pPr>
                        <w:pStyle w:val="ListParagraph"/>
                        <w:spacing w:line="360" w:lineRule="auto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 xml:space="preserve">Nouvelle adhésion 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iCs/>
                          <w:color w:val="000000"/>
                        </w:rPr>
                        <w:t>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 xml:space="preserve">Renouvèlement d’adhésion  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iCs/>
                          <w:color w:val="000000"/>
                        </w:rPr>
                        <w:t>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lang w:val="fr-FR"/>
                        </w:rPr>
                        <w:t xml:space="preserve">              Numéro de licence : ………………</w:t>
                      </w:r>
                    </w:p>
                    <w:p w14:paraId="354AA0FB" w14:textId="77777777" w:rsidR="00BD3FCC" w:rsidRPr="003406EE" w:rsidRDefault="00BD3FCC">
                      <w:pPr>
                        <w:pStyle w:val="ListParagraph"/>
                        <w:spacing w:line="360" w:lineRule="auto"/>
                        <w:ind w:left="284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NOM : …………………………………………..     Prénom : ………………………………     Date de naissance : ………………..…….   </w:t>
                      </w:r>
                    </w:p>
                    <w:p w14:paraId="0B0E8CC3" w14:textId="77777777" w:rsidR="00BD3FCC" w:rsidRPr="003406EE" w:rsidRDefault="00BD3FCC">
                      <w:pPr>
                        <w:pStyle w:val="ListParagraph"/>
                        <w:spacing w:line="360" w:lineRule="auto"/>
                        <w:ind w:left="0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      </w:t>
                      </w:r>
                      <w:r>
                        <w:rPr>
                          <w:b/>
                          <w:lang w:val="fr-FR"/>
                        </w:rPr>
                        <w:t>Lieu de Naissance : …………………..        Sexe : ………..       Nationalité : ……………………….</w:t>
                      </w:r>
                    </w:p>
                    <w:p w14:paraId="483AC492" w14:textId="77777777" w:rsidR="00BD3FCC" w:rsidRPr="003406EE" w:rsidRDefault="00BD3FCC">
                      <w:pPr>
                        <w:pStyle w:val="ListParagraph"/>
                        <w:spacing w:line="360" w:lineRule="auto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Adresse : ……………………………………………………………………………………………………………………………..</w:t>
                      </w:r>
                    </w:p>
                    <w:p w14:paraId="1193E391" w14:textId="77777777" w:rsidR="00BD3FCC" w:rsidRPr="003406EE" w:rsidRDefault="00BD3FCC">
                      <w:pPr>
                        <w:pStyle w:val="ListParagraph"/>
                        <w:spacing w:line="360" w:lineRule="auto"/>
                        <w:ind w:left="284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Code postal : …………………      Ville : …………………………………………</w:t>
                      </w:r>
                      <w:r>
                        <w:rPr>
                          <w:b/>
                          <w:lang w:val="fr-FR"/>
                        </w:rPr>
                        <w:tab/>
                        <w:t>Tél : …………………..................................</w:t>
                      </w:r>
                    </w:p>
                    <w:p w14:paraId="718DF2F0" w14:textId="77777777" w:rsidR="00BD3FCC" w:rsidRPr="003406EE" w:rsidRDefault="00BD3FCC">
                      <w:pPr>
                        <w:pStyle w:val="ListParagraph"/>
                        <w:spacing w:line="360" w:lineRule="auto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Adresse mail</w:t>
                      </w:r>
                      <w:r>
                        <w:rPr>
                          <w:b/>
                          <w:i/>
                          <w:iCs/>
                          <w:lang w:val="fr-FR"/>
                        </w:rPr>
                        <w:t> </w:t>
                      </w: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(écrire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fr-FR"/>
                        </w:rPr>
                        <w:t>lisiblement</w:t>
                      </w: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) : ..........................................................................................................…</w:t>
                      </w:r>
                    </w:p>
                    <w:p w14:paraId="6DADC30B" w14:textId="77777777" w:rsidR="00BD3FCC" w:rsidRPr="003406EE" w:rsidRDefault="00BD3FCC">
                      <w:pPr>
                        <w:pStyle w:val="ListParagraph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Pour participer aux groupes</w:t>
                      </w: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 WhatsApp, </w:t>
                      </w: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je scanne le QRCode correspondant au groupe(s) choisi(s)</w:t>
                      </w: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 :</w:t>
                      </w:r>
                    </w:p>
                    <w:p w14:paraId="3E205F87" w14:textId="77777777" w:rsidR="00BD3FCC" w:rsidRPr="003406EE" w:rsidRDefault="00BD3FCC">
                      <w:pPr>
                        <w:pStyle w:val="ListParagraph"/>
                        <w:ind w:left="284"/>
                        <w:rPr>
                          <w:lang w:val="fr-FR"/>
                        </w:rPr>
                      </w:pPr>
                      <w:r>
                        <w:rPr>
                          <w:rFonts w:ascii="Symbol" w:eastAsia="Symbol" w:hAnsi="Symbol" w:cs="Symbol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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Transpyros Général                                  Ecole Ski-Alpinisme et Groupe Performance                           Vielles Peaux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br/>
                        <w:t xml:space="preserve">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Ouvert à tous – Informations diverses                             Licenciés FFME – Entrainement et compétition                  Ouvert à tous – Sorties en commun</w:t>
                      </w:r>
                    </w:p>
                    <w:p w14:paraId="7AFD927C" w14:textId="2955FC45" w:rsidR="00BD3FCC" w:rsidRDefault="007A1FEC">
                      <w:pPr>
                        <w:pStyle w:val="Corpsdetexte21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0943AB" wp14:editId="3AF4CB02">
                            <wp:extent cx="1085850" cy="1371600"/>
                            <wp:effectExtent l="0" t="0" r="0" b="0"/>
                            <wp:docPr id="2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37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06EE">
                        <w:t xml:space="preserve">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D901D4" wp14:editId="5D9F9BDB">
                            <wp:extent cx="1419225" cy="1352550"/>
                            <wp:effectExtent l="0" t="0" r="0" b="0"/>
                            <wp:docPr id="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352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06EE">
                        <w:t xml:space="preserve">                       </w:t>
                      </w:r>
                      <w:r w:rsidR="003406EE">
                        <w:rPr>
                          <w:noProof/>
                        </w:rPr>
                        <w:drawing>
                          <wp:inline distT="0" distB="0" distL="0" distR="0" wp14:anchorId="4961CA5F" wp14:editId="479D7700">
                            <wp:extent cx="1276350" cy="1304925"/>
                            <wp:effectExtent l="0" t="0" r="0" b="0"/>
                            <wp:docPr id="3" name="Image 2" descr="Une image contenant texte, capture d’écran, Police, Graphiqu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 descr="Une image contenant texte, capture d’écran, Police, Graphiqu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304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E99415" w14:textId="77777777" w:rsidR="00BD3FCC" w:rsidRPr="003406EE" w:rsidRDefault="00BD3FCC">
                      <w:pPr>
                        <w:pStyle w:val="ListParagraph"/>
                        <w:ind w:left="0"/>
                        <w:rPr>
                          <w:lang w:val="fr-FR"/>
                        </w:rPr>
                      </w:pPr>
                    </w:p>
                    <w:p w14:paraId="57E2DF57" w14:textId="77777777" w:rsidR="00BD3FCC" w:rsidRPr="003406EE" w:rsidRDefault="00BD3FCC">
                      <w:pPr>
                        <w:pStyle w:val="ListParagraph"/>
                        <w:ind w:left="0"/>
                        <w:rPr>
                          <w:lang w:val="fr-FR"/>
                        </w:rPr>
                      </w:pPr>
                    </w:p>
                    <w:p w14:paraId="359EF43B" w14:textId="77777777" w:rsidR="00BD3FCC" w:rsidRPr="003406EE" w:rsidRDefault="00BD3FCC">
                      <w:pPr>
                        <w:pStyle w:val="ListParagraph"/>
                        <w:ind w:left="0"/>
                        <w:rPr>
                          <w:lang w:val="fr-FR"/>
                        </w:rPr>
                      </w:pPr>
                    </w:p>
                    <w:p w14:paraId="4FAF1B54" w14:textId="77777777" w:rsidR="00BD3FCC" w:rsidRPr="003406EE" w:rsidRDefault="00BD3FCC">
                      <w:pPr>
                        <w:pStyle w:val="ListParagraph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iCs/>
                          <w:color w:val="0070C0"/>
                          <w:lang w:val="fr-FR"/>
                        </w:rPr>
                        <w:t xml:space="preserve">Première licence / </w:t>
                      </w:r>
                      <w:r>
                        <w:rPr>
                          <w:b/>
                          <w:bCs/>
                          <w:iCs/>
                          <w:color w:val="0070C0"/>
                          <w:lang w:val="fr-FR"/>
                        </w:rPr>
                        <w:t xml:space="preserve">renouvellement du certificat médical / </w:t>
                      </w:r>
                      <w:r>
                        <w:rPr>
                          <w:b/>
                          <w:bCs/>
                          <w:iCs/>
                          <w:color w:val="0070C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70C0"/>
                          <w:lang w:val="fr-FR"/>
                        </w:rPr>
                        <w:t>certificat au dessus de 2500m d’altitude</w:t>
                      </w:r>
                    </w:p>
                    <w:p w14:paraId="0BB845CD" w14:textId="77777777" w:rsidR="00BD3FCC" w:rsidRPr="003406EE" w:rsidRDefault="00BD3FCC">
                      <w:pPr>
                        <w:pStyle w:val="ListParagraph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Certificat médical:*    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loisir  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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 compétition    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(à joindre directement sur son espace licencié)</w:t>
                      </w:r>
                    </w:p>
                    <w:p w14:paraId="375A8C9C" w14:textId="77777777" w:rsidR="00BD3FCC" w:rsidRPr="003406EE" w:rsidRDefault="00BD3FCC">
                      <w:pPr>
                        <w:pStyle w:val="ListParagraph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Je certifie avoir fourni un certificat médical de non-contre-indication aux sports statutaires de la fédération établi par le docteur……………………………………....  le ………………………….  et avoir pris connaissance  des précautions et restrictions éventuelles des pratiques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.</w:t>
                      </w: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Pour les activités se déroulant au-dessus de 2500m (ski-alpinisme, alpinisme…), un certificat médical annuel est nécessaire. Si vous prévoyez de faire de l’alpinisme ou du ski alpinisme au-dessus des 2500m (Pic de Sarrouyes…), le certificat médical est nécessaire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chaque année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pour le renouvellement de la licence.</w:t>
                      </w:r>
                    </w:p>
                    <w:p w14:paraId="27D10CEC" w14:textId="77777777" w:rsidR="00BD3FCC" w:rsidRPr="003406EE" w:rsidRDefault="00BD3FCC">
                      <w:pPr>
                        <w:pStyle w:val="ListParagraph"/>
                        <w:ind w:left="284"/>
                        <w:jc w:val="both"/>
                        <w:rPr>
                          <w:lang w:val="fr-FR"/>
                        </w:rPr>
                      </w:pPr>
                    </w:p>
                    <w:p w14:paraId="19E981D1" w14:textId="77777777" w:rsidR="00BD3FCC" w:rsidRPr="003406EE" w:rsidRDefault="00BD3FCC">
                      <w:pPr>
                        <w:pStyle w:val="ListParagraph"/>
                        <w:tabs>
                          <w:tab w:val="left" w:pos="10035"/>
                        </w:tabs>
                        <w:spacing w:line="240" w:lineRule="auto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iCs/>
                          <w:color w:val="0070C0"/>
                          <w:lang w:val="fr-FR"/>
                        </w:rPr>
                        <w:t>Renouvellement de la licence</w:t>
                      </w:r>
                    </w:p>
                    <w:p w14:paraId="2E25FEBA" w14:textId="77777777" w:rsidR="00BD3FCC" w:rsidRDefault="00BD3FCC">
                      <w:pPr>
                        <w:pStyle w:val="Contenudecadre"/>
                        <w:tabs>
                          <w:tab w:val="left" w:pos="10035"/>
                        </w:tabs>
                        <w:ind w:left="284"/>
                        <w:jc w:val="both"/>
                      </w:pPr>
                      <w:r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 xml:space="preserve">Si </w:t>
                      </w:r>
                      <w:r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 xml:space="preserve">vous n’avez pas besoin de certificat médical, </w:t>
                      </w:r>
                      <w:r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 xml:space="preserve"> vous pouvez passer par l’attestation de santé (voir fichier joint) et si vous avez répondu par la négative à toutes les questions, remplir l’une des deux phrases ci-dessous (majeur ou mineur). Merci de joindre également l’attestation de santé remplie.</w:t>
                      </w:r>
                    </w:p>
                    <w:p w14:paraId="02A9EA35" w14:textId="77777777" w:rsidR="00BD3FCC" w:rsidRDefault="00BD3FCC">
                      <w:pPr>
                        <w:pStyle w:val="Contenudecadre"/>
                        <w:ind w:left="284"/>
                        <w:jc w:val="both"/>
                      </w:pPr>
                      <w:r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 xml:space="preserve">Attestation de santé : </w:t>
                      </w:r>
                    </w:p>
                    <w:p w14:paraId="4B8AB56A" w14:textId="77777777" w:rsidR="00BD3FCC" w:rsidRDefault="00BD3FCC">
                      <w:pPr>
                        <w:pStyle w:val="Contenudecadre"/>
                        <w:ind w:left="284"/>
                        <w:jc w:val="both"/>
                      </w:pPr>
                      <w:r>
                        <w:rPr>
                          <w:rFonts w:ascii="Calibri" w:eastAsia="SimSun" w:hAnsi="Calibri" w:cs="Arial"/>
                          <w:i/>
                          <w:iCs/>
                          <w:sz w:val="18"/>
                          <w:szCs w:val="18"/>
                          <w:lang w:eastAsia="ja-JP"/>
                        </w:rPr>
                        <w:t>Je soussigné(e) _______________________________ atteste avoir renseigné le questionnaire de santé QS-SPORT Cerfa N°15699*01 et avoir répondu par la négative à l’ensemble des rubriques.</w:t>
                      </w:r>
                    </w:p>
                    <w:p w14:paraId="235E8C43" w14:textId="77777777" w:rsidR="00BD3FCC" w:rsidRDefault="00BD3FCC">
                      <w:pPr>
                        <w:pStyle w:val="Contenudecadre"/>
                        <w:ind w:left="284"/>
                        <w:jc w:val="both"/>
                      </w:pPr>
                      <w:r>
                        <w:rPr>
                          <w:rFonts w:ascii="Calibri" w:eastAsia="SimSun" w:hAnsi="Calibri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eastAsia="ja-JP"/>
                        </w:rPr>
                        <w:t>Pour les mineurs :</w:t>
                      </w:r>
                    </w:p>
                    <w:p w14:paraId="7D37AE45" w14:textId="77777777" w:rsidR="00BD3FCC" w:rsidRDefault="00BD3FCC">
                      <w:pPr>
                        <w:pStyle w:val="Contenudecadre"/>
                        <w:ind w:left="284"/>
                        <w:jc w:val="both"/>
                      </w:pPr>
                      <w:r>
                        <w:rPr>
                          <w:rFonts w:ascii="Calibri" w:eastAsia="SimSun" w:hAnsi="Calibri" w:cs="Arial"/>
                          <w:i/>
                          <w:iCs/>
                          <w:sz w:val="18"/>
                          <w:szCs w:val="18"/>
                          <w:lang w:eastAsia="ja-JP"/>
                        </w:rPr>
                        <w:t>Je soussigné(e) ______________________ en ma qualité de représentant légal de ____________________ qu’il/elle a renseigné le questionnaire de santé QS-SPORT Cerfa N°15699*01 et avoir répondu par la négative à l’ensemble des rubriques.</w:t>
                      </w:r>
                    </w:p>
                    <w:p w14:paraId="5C25754A" w14:textId="77777777" w:rsidR="00BD3FCC" w:rsidRDefault="00BD3FCC">
                      <w:pPr>
                        <w:pStyle w:val="Contenudecadre"/>
                        <w:ind w:left="284"/>
                        <w:jc w:val="both"/>
                      </w:pPr>
                    </w:p>
                    <w:p w14:paraId="24118B33" w14:textId="77777777" w:rsidR="00BD3FCC" w:rsidRPr="003406EE" w:rsidRDefault="00BD3FCC">
                      <w:pPr>
                        <w:pStyle w:val="ListParagraph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Personne à prévenir en cas d’urgence : ………………………………………………….. Tél :…………………….</w:t>
                      </w:r>
                    </w:p>
                    <w:p w14:paraId="5015EBE8" w14:textId="77777777" w:rsidR="00BD3FCC" w:rsidRPr="003406EE" w:rsidRDefault="00BD3FCC">
                      <w:pPr>
                        <w:pStyle w:val="ListParagraph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En adhèrent à l'association, le membre accepte </w:t>
                      </w:r>
                      <w:r>
                        <w:rPr>
                          <w:b/>
                          <w:lang w:val="fr-FR"/>
                        </w:rPr>
                        <w:t>le règlement intérieur de celle-ci et de la section</w:t>
                      </w:r>
                      <w:r>
                        <w:rPr>
                          <w:lang w:val="fr-FR"/>
                        </w:rPr>
                        <w:t>, et accepte d'être sous sa propre responsabilité et n'engager aucune poursuite envers l'association ou un autre membre en cas d'accident lors d'une participation à des sorties proposés par un autre membre via le groupe What’s App ou l'espace membre du site internet.</w:t>
                      </w:r>
                    </w:p>
                    <w:p w14:paraId="74080EF3" w14:textId="77777777" w:rsidR="00BD3FCC" w:rsidRPr="003406EE" w:rsidRDefault="00BD3FCC">
                      <w:pPr>
                        <w:pStyle w:val="ListParagraph"/>
                        <w:ind w:left="284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u w:val="single"/>
                          <w:lang w:val="fr-FR"/>
                        </w:rPr>
                        <w:t>Signature de l’adhérent ou du responsable légal (pour les mineurs)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56893B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66DB9597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1106B70C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49A8FE22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732A2FB9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3475B016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21F11AC7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399D1584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5A4F3EE5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2D2CBE25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28875AF3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6BB8D705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2D1DC43E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69FE47E0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5B1855E8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4FA496F2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783FB0CE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3E6EC872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3B0C8FC3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6BF3F737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095FEED9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405AA3AB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7045B0BC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3C99FF6D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7AE8DE6C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52A9CFAB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5790A577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6328B7F8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2C269AF5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60137820" w14:textId="77777777" w:rsidR="00BD3FCC" w:rsidRDefault="00BD3FCC">
      <w:pPr>
        <w:pStyle w:val="Corpsdetexte21"/>
        <w:jc w:val="both"/>
        <w:rPr>
          <w:rFonts w:ascii="Calibri" w:hAnsi="Calibri" w:cs="Arial"/>
          <w:b/>
          <w:szCs w:val="22"/>
        </w:rPr>
      </w:pPr>
    </w:p>
    <w:p w14:paraId="65F45CA2" w14:textId="77777777" w:rsidR="00BD3FCC" w:rsidRDefault="00BD3FCC">
      <w:pPr>
        <w:pStyle w:val="Corpsdetexte21"/>
        <w:jc w:val="both"/>
        <w:rPr>
          <w:rFonts w:ascii="Calibri" w:hAnsi="Calibri" w:cs="Arial"/>
          <w:b/>
          <w:szCs w:val="22"/>
        </w:rPr>
      </w:pPr>
    </w:p>
    <w:p w14:paraId="6A929A1A" w14:textId="77777777" w:rsidR="00BD3FCC" w:rsidRDefault="00BD3FCC">
      <w:pPr>
        <w:pStyle w:val="Corpsdetexte21"/>
        <w:jc w:val="both"/>
        <w:rPr>
          <w:rFonts w:ascii="Calibri" w:hAnsi="Calibri" w:cs="Arial"/>
          <w:b/>
          <w:szCs w:val="22"/>
        </w:rPr>
      </w:pPr>
    </w:p>
    <w:p w14:paraId="152EBCD4" w14:textId="77777777" w:rsidR="00BD3FCC" w:rsidRDefault="00BD3FCC">
      <w:pPr>
        <w:pStyle w:val="Corpsdetexte21"/>
        <w:jc w:val="both"/>
        <w:rPr>
          <w:rFonts w:ascii="Calibri" w:hAnsi="Calibri" w:cs="Arial"/>
          <w:b/>
          <w:szCs w:val="22"/>
        </w:rPr>
      </w:pPr>
    </w:p>
    <w:p w14:paraId="3D0EBB47" w14:textId="77777777" w:rsidR="00BD3FCC" w:rsidRDefault="00BD3FCC">
      <w:pPr>
        <w:pStyle w:val="Corpsdetexte21"/>
        <w:jc w:val="both"/>
        <w:rPr>
          <w:rFonts w:ascii="Calibri" w:hAnsi="Calibri" w:cs="Arial"/>
          <w:b/>
          <w:bCs/>
          <w:szCs w:val="22"/>
        </w:rPr>
      </w:pPr>
    </w:p>
    <w:p w14:paraId="79335759" w14:textId="77777777" w:rsidR="00BD3FCC" w:rsidRDefault="00BD3FCC">
      <w:pPr>
        <w:pStyle w:val="Corpsdetexte21"/>
        <w:jc w:val="both"/>
        <w:rPr>
          <w:rFonts w:ascii="Calibri" w:hAnsi="Calibri" w:cs="Arial"/>
          <w:b/>
          <w:bCs/>
          <w:color w:val="009999"/>
          <w:szCs w:val="22"/>
        </w:rPr>
      </w:pPr>
    </w:p>
    <w:p w14:paraId="41AAF941" w14:textId="77777777" w:rsidR="00BD3FCC" w:rsidRDefault="00BD3FCC">
      <w:pPr>
        <w:pStyle w:val="Corpsdetexte21"/>
        <w:jc w:val="both"/>
        <w:rPr>
          <w:rFonts w:ascii="Calibri" w:hAnsi="Calibri" w:cs="Arial"/>
          <w:szCs w:val="22"/>
        </w:rPr>
      </w:pPr>
    </w:p>
    <w:p w14:paraId="5728F945" w14:textId="77777777" w:rsidR="00BD3FCC" w:rsidRDefault="00BD3FCC">
      <w:pPr>
        <w:sectPr w:rsidR="0000000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55" w:right="737" w:bottom="902" w:left="737" w:header="0" w:footer="332" w:gutter="0"/>
          <w:cols w:space="720"/>
          <w:docGrid w:linePitch="360"/>
        </w:sectPr>
      </w:pP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506"/>
        <w:gridCol w:w="2520"/>
        <w:gridCol w:w="2127"/>
        <w:gridCol w:w="2126"/>
        <w:gridCol w:w="2272"/>
        <w:gridCol w:w="1350"/>
        <w:gridCol w:w="236"/>
      </w:tblGrid>
      <w:tr w:rsidR="00000000" w14:paraId="233CA992" w14:textId="7777777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B0EB" w14:textId="77777777" w:rsidR="00BD3FCC" w:rsidRDefault="00BD3FCC">
            <w:pPr>
              <w:pageBreakBefore/>
              <w:widowControl w:val="0"/>
              <w:spacing w:before="120" w:line="360" w:lineRule="auto"/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13F1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00E5F6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/>
                <w:b/>
                <w:sz w:val="22"/>
                <w:szCs w:val="24"/>
              </w:rPr>
              <w:t>ADULTE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482C6F0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>JEUNE (né après le 1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Septembre 2006)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C459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>FAMILLE*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6F09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/>
                <w:b/>
                <w:sz w:val="22"/>
                <w:szCs w:val="24"/>
              </w:rPr>
              <w:t>Total</w:t>
            </w:r>
          </w:p>
        </w:tc>
        <w:tc>
          <w:tcPr>
            <w:tcW w:w="12" w:type="dxa"/>
            <w:shd w:val="clear" w:color="auto" w:fill="auto"/>
          </w:tcPr>
          <w:p w14:paraId="6CEB8AE7" w14:textId="77777777" w:rsidR="00BD3FCC" w:rsidRDefault="00BD3FCC">
            <w:pPr>
              <w:widowControl w:val="0"/>
            </w:pPr>
          </w:p>
        </w:tc>
      </w:tr>
      <w:tr w:rsidR="00000000" w14:paraId="657AD5D9" w14:textId="77777777">
        <w:trPr>
          <w:trHeight w:val="56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FE02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86DE" w14:textId="77777777" w:rsidR="00BD3FCC" w:rsidRDefault="00BD3FCC">
            <w:pPr>
              <w:widowControl w:val="0"/>
              <w:ind w:right="-1951"/>
              <w:jc w:val="both"/>
            </w:pPr>
            <w:r>
              <w:rPr>
                <w:rFonts w:ascii="Calibri" w:hAnsi="Calibri"/>
                <w:b/>
                <w:sz w:val="22"/>
                <w:szCs w:val="24"/>
              </w:rPr>
              <w:t xml:space="preserve">Licences </w:t>
            </w:r>
            <w:r>
              <w:rPr>
                <w:rFonts w:ascii="Calibri" w:hAnsi="Calibri"/>
                <w:b/>
                <w:sz w:val="22"/>
                <w:szCs w:val="24"/>
              </w:rPr>
              <w:t>FFME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579"/>
            </w:tblGrid>
            <w:tr w:rsidR="00000000" w14:paraId="7AC7999A" w14:textId="77777777">
              <w:tc>
                <w:tcPr>
                  <w:tcW w:w="595" w:type="dxa"/>
                  <w:shd w:val="clear" w:color="auto" w:fill="auto"/>
                  <w:vAlign w:val="center"/>
                </w:tcPr>
                <w:p w14:paraId="45D4BAF4" w14:textId="77777777" w:rsidR="00BD3FCC" w:rsidRDefault="00BD3FCC">
                  <w:pPr>
                    <w:widowControl w:val="0"/>
                    <w:ind w:right="-1951"/>
                    <w:jc w:val="center"/>
                    <w:rPr>
                      <w:color w:val="000000"/>
                      <w:szCs w:val="24"/>
                      <w:lang w:eastAsia="zh-TW" w:bidi="he-IL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14:paraId="0D150759" w14:textId="77777777" w:rsidR="00BD3FCC" w:rsidRDefault="00BD3FCC">
                  <w:pPr>
                    <w:widowControl w:val="0"/>
                    <w:ind w:left="-27" w:right="-1951" w:hanging="12"/>
                    <w:jc w:val="center"/>
                    <w:rPr>
                      <w:color w:val="000000"/>
                      <w:szCs w:val="24"/>
                      <w:lang w:eastAsia="zh-TW" w:bidi="he-IL"/>
                    </w:rPr>
                  </w:pPr>
                </w:p>
              </w:tc>
            </w:tr>
          </w:tbl>
          <w:p w14:paraId="565C9298" w14:textId="77777777" w:rsidR="00BD3FCC" w:rsidRDefault="00BD3FCC">
            <w:pPr>
              <w:widowControl w:val="0"/>
              <w:spacing w:before="120" w:line="360" w:lineRule="auto"/>
              <w:ind w:right="-108"/>
              <w:jc w:val="center"/>
            </w:pPr>
            <w:r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 xml:space="preserve">9 </w:t>
            </w:r>
            <w:r>
              <w:rPr>
                <w:color w:val="000000"/>
                <w:szCs w:val="24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870AF8E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color w:val="000000"/>
                <w:szCs w:val="24"/>
                <w:lang w:eastAsia="zh-TW" w:bidi="he-IL"/>
              </w:rPr>
              <w:t>56,50  €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10"/>
            </w:tblGrid>
            <w:tr w:rsidR="00000000" w14:paraId="1846C018" w14:textId="77777777">
              <w:tc>
                <w:tcPr>
                  <w:tcW w:w="610" w:type="dxa"/>
                  <w:shd w:val="clear" w:color="auto" w:fill="auto"/>
                  <w:vAlign w:val="center"/>
                </w:tcPr>
                <w:p w14:paraId="560BA85C" w14:textId="77777777" w:rsidR="00BD3FCC" w:rsidRDefault="00BD3FCC">
                  <w:pPr>
                    <w:widowControl w:val="0"/>
                    <w:ind w:right="-1136"/>
                    <w:jc w:val="center"/>
                    <w:rPr>
                      <w:color w:val="000000"/>
                      <w:szCs w:val="24"/>
                      <w:lang w:eastAsia="zh-TW" w:bidi="he-IL"/>
                    </w:rPr>
                  </w:pPr>
                </w:p>
              </w:tc>
            </w:tr>
          </w:tbl>
          <w:p w14:paraId="6D44170F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color w:val="000000"/>
                <w:szCs w:val="24"/>
              </w:rPr>
              <w:t>40</w:t>
            </w:r>
            <w:r>
              <w:rPr>
                <w:color w:val="000000"/>
                <w:szCs w:val="24"/>
              </w:rPr>
              <w:t>,50 €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7915" w14:textId="77777777" w:rsidR="00BD3FCC" w:rsidRDefault="00BD3FCC">
            <w:pPr>
              <w:widowControl w:val="0"/>
              <w:spacing w:before="120" w:line="360" w:lineRule="auto"/>
              <w:jc w:val="both"/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A =</w:t>
            </w:r>
          </w:p>
        </w:tc>
        <w:tc>
          <w:tcPr>
            <w:tcW w:w="12" w:type="dxa"/>
            <w:shd w:val="clear" w:color="auto" w:fill="auto"/>
          </w:tcPr>
          <w:p w14:paraId="6673045A" w14:textId="77777777" w:rsidR="00BD3FCC" w:rsidRDefault="00BD3FCC">
            <w:pPr>
              <w:widowControl w:val="0"/>
            </w:pPr>
          </w:p>
        </w:tc>
      </w:tr>
      <w:tr w:rsidR="00000000" w14:paraId="4610E0D7" w14:textId="77777777">
        <w:trPr>
          <w:trHeight w:val="36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6AC7EA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/>
                <w:b/>
                <w:sz w:val="16"/>
                <w:szCs w:val="16"/>
                <w:shd w:val="clear" w:color="auto" w:fill="D8D8D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842CED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/>
                <w:b/>
                <w:sz w:val="16"/>
                <w:szCs w:val="16"/>
                <w:shd w:val="clear" w:color="auto" w:fill="D8D8D8"/>
                <w:vertAlign w:val="superscript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BC86E6" w14:textId="77777777" w:rsidR="00BD3FCC" w:rsidRDefault="00BD3FCC">
            <w:pPr>
              <w:widowControl w:val="0"/>
              <w:spacing w:before="120" w:line="360" w:lineRule="auto"/>
              <w:rPr>
                <w:rFonts w:ascii="Calibri" w:hAnsi="Calibri"/>
                <w:sz w:val="16"/>
                <w:szCs w:val="16"/>
                <w:shd w:val="clear" w:color="auto" w:fill="D8D8D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78FD057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/>
                <w:sz w:val="16"/>
                <w:szCs w:val="16"/>
                <w:shd w:val="clear" w:color="auto" w:fill="D8D8D8"/>
              </w:rPr>
            </w:pPr>
          </w:p>
        </w:tc>
        <w:tc>
          <w:tcPr>
            <w:tcW w:w="12" w:type="dxa"/>
            <w:shd w:val="clear" w:color="auto" w:fill="auto"/>
          </w:tcPr>
          <w:p w14:paraId="23386895" w14:textId="77777777" w:rsidR="00BD3FCC" w:rsidRDefault="00BD3FCC">
            <w:pPr>
              <w:widowControl w:val="0"/>
              <w:rPr>
                <w:sz w:val="16"/>
                <w:szCs w:val="16"/>
              </w:rPr>
            </w:pPr>
          </w:p>
        </w:tc>
      </w:tr>
      <w:tr w:rsidR="00000000" w14:paraId="2050E1E9" w14:textId="77777777">
        <w:trPr>
          <w:trHeight w:val="632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613D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 w:cs="Arial"/>
                <w:b/>
                <w:color w:val="009999"/>
                <w:sz w:val="20"/>
                <w:szCs w:val="18"/>
              </w:rPr>
              <w:t>B</w:t>
            </w:r>
            <w:r>
              <w:rPr>
                <w:rFonts w:ascii="Calibri" w:hAnsi="Calibri" w:cs="Arial"/>
                <w:b/>
                <w:color w:val="009999"/>
                <w:sz w:val="20"/>
                <w:szCs w:val="18"/>
              </w:rPr>
              <w:br/>
            </w:r>
            <w:r>
              <w:rPr>
                <w:rFonts w:ascii="Calibri" w:hAnsi="Calibri" w:cs="Arial"/>
                <w:b/>
                <w:color w:val="FF0000"/>
                <w:szCs w:val="24"/>
              </w:rPr>
              <w:t>ou</w:t>
            </w:r>
            <w:r>
              <w:rPr>
                <w:rFonts w:ascii="Calibri" w:hAnsi="Calibri" w:cs="Arial"/>
                <w:b/>
                <w:color w:val="009999"/>
                <w:szCs w:val="24"/>
              </w:rPr>
              <w:br/>
            </w:r>
            <w:r>
              <w:rPr>
                <w:rFonts w:ascii="Calibri" w:hAnsi="Calibri" w:cs="Arial"/>
                <w:b/>
                <w:color w:val="009999"/>
                <w:sz w:val="20"/>
                <w:szCs w:val="18"/>
              </w:rPr>
              <w:t>B*</w:t>
            </w:r>
            <w:r>
              <w:rPr>
                <w:rFonts w:ascii="Calibri" w:hAnsi="Calibri" w:cs="Arial"/>
                <w:b/>
                <w:color w:val="FF0000"/>
                <w:szCs w:val="24"/>
              </w:rPr>
              <w:t xml:space="preserve"> ou</w:t>
            </w:r>
            <w:r>
              <w:rPr>
                <w:rFonts w:ascii="Calibri" w:hAnsi="Calibri" w:cs="Arial"/>
                <w:b/>
                <w:color w:val="009999"/>
                <w:szCs w:val="24"/>
              </w:rPr>
              <w:br/>
            </w:r>
            <w:r>
              <w:rPr>
                <w:rFonts w:ascii="Calibri" w:hAnsi="Calibri" w:cs="Arial"/>
                <w:b/>
                <w:color w:val="009999"/>
                <w:sz w:val="20"/>
                <w:szCs w:val="18"/>
              </w:rPr>
              <w:t>B%</w:t>
            </w:r>
            <w:r>
              <w:rPr>
                <w:rFonts w:ascii="Calibri" w:hAnsi="Calibri" w:cs="Arial"/>
                <w:b/>
                <w:color w:val="FF0000"/>
                <w:szCs w:val="24"/>
              </w:rPr>
              <w:t xml:space="preserve"> ou</w:t>
            </w:r>
            <w:r>
              <w:rPr>
                <w:rFonts w:ascii="Calibri" w:hAnsi="Calibri" w:cs="Arial"/>
                <w:b/>
                <w:color w:val="009999"/>
                <w:szCs w:val="24"/>
              </w:rPr>
              <w:br/>
            </w:r>
            <w:r>
              <w:rPr>
                <w:rFonts w:ascii="Calibri" w:hAnsi="Calibri" w:cs="Arial"/>
                <w:b/>
                <w:color w:val="009999"/>
                <w:sz w:val="20"/>
                <w:szCs w:val="18"/>
              </w:rPr>
              <w:t>B !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1F6D" w14:textId="77777777" w:rsidR="00BD3FCC" w:rsidRDefault="00BD3FCC">
            <w:pPr>
              <w:widowControl w:val="0"/>
              <w:jc w:val="center"/>
            </w:pPr>
            <w:r>
              <w:rPr>
                <w:rFonts w:ascii="Calibri" w:hAnsi="Calibri"/>
                <w:b/>
                <w:iCs/>
                <w:sz w:val="22"/>
                <w:szCs w:val="24"/>
              </w:rPr>
              <w:t>Cotisation Annuelle Transpyros</w:t>
            </w:r>
            <w:r>
              <w:rPr>
                <w:rFonts w:ascii="Calibri" w:hAnsi="Calibri"/>
                <w:b/>
                <w:iCs/>
                <w:sz w:val="22"/>
                <w:szCs w:val="24"/>
              </w:rPr>
              <w:br/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7044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10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€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A81C" w14:textId="77777777" w:rsidR="00BD3FCC" w:rsidRDefault="00BD3FCC">
            <w:pPr>
              <w:widowControl w:val="0"/>
              <w:spacing w:before="120" w:line="360" w:lineRule="auto"/>
            </w:pP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t>B =</w:t>
            </w: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br/>
              <w:t>ou</w:t>
            </w: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br/>
              <w:t>B* =</w:t>
            </w: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br/>
              <w:t>ou</w:t>
            </w: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br/>
              <w:t xml:space="preserve">B% = </w:t>
            </w: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br/>
              <w:t>ou</w:t>
            </w:r>
            <w:r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  <w:br/>
              <w:t>B ! =</w:t>
            </w:r>
          </w:p>
        </w:tc>
        <w:tc>
          <w:tcPr>
            <w:tcW w:w="12" w:type="dxa"/>
            <w:shd w:val="clear" w:color="auto" w:fill="auto"/>
          </w:tcPr>
          <w:p w14:paraId="159C17FC" w14:textId="77777777" w:rsidR="00BD3FCC" w:rsidRDefault="00BD3FCC">
            <w:pPr>
              <w:widowControl w:val="0"/>
            </w:pPr>
          </w:p>
        </w:tc>
      </w:tr>
      <w:tr w:rsidR="00000000" w14:paraId="541C03DF" w14:textId="77777777">
        <w:trPr>
          <w:trHeight w:val="46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666F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 w:cs="Arial"/>
                <w:b/>
                <w:color w:val="009999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9269" w14:textId="77777777" w:rsidR="00BD3FCC" w:rsidRDefault="00BD3FCC">
            <w:pPr>
              <w:widowControl w:val="0"/>
              <w:jc w:val="center"/>
            </w:pPr>
            <w:r>
              <w:rPr>
                <w:rFonts w:ascii="Calibri" w:hAnsi="Calibri"/>
                <w:b/>
                <w:iCs/>
                <w:sz w:val="22"/>
                <w:szCs w:val="24"/>
              </w:rPr>
              <w:t>Ecole Ski alpinisme</w:t>
            </w:r>
            <w:r>
              <w:rPr>
                <w:rFonts w:ascii="Calibri" w:hAnsi="Calibri"/>
                <w:b/>
                <w:iCs/>
                <w:sz w:val="22"/>
                <w:szCs w:val="24"/>
              </w:rPr>
              <w:br/>
              <w:t>(Option Base minimum obligatoire)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70B4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50 €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89D3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</w:pPr>
          </w:p>
        </w:tc>
        <w:tc>
          <w:tcPr>
            <w:tcW w:w="12" w:type="dxa"/>
            <w:shd w:val="clear" w:color="auto" w:fill="auto"/>
          </w:tcPr>
          <w:p w14:paraId="5D2E4BBA" w14:textId="77777777" w:rsidR="00BD3FCC" w:rsidRDefault="00BD3FCC">
            <w:pPr>
              <w:widowControl w:val="0"/>
            </w:pPr>
          </w:p>
        </w:tc>
      </w:tr>
      <w:tr w:rsidR="00000000" w14:paraId="66577221" w14:textId="77777777">
        <w:trPr>
          <w:trHeight w:val="46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7207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 w:cs="Arial"/>
                <w:b/>
                <w:color w:val="009999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6596" w14:textId="77777777" w:rsidR="00BD3FCC" w:rsidRDefault="00BD3FCC">
            <w:pPr>
              <w:widowControl w:val="0"/>
              <w:jc w:val="center"/>
            </w:pPr>
            <w:r>
              <w:rPr>
                <w:rFonts w:ascii="Calibri" w:hAnsi="Calibri"/>
                <w:b/>
                <w:iCs/>
                <w:sz w:val="22"/>
                <w:szCs w:val="24"/>
              </w:rPr>
              <w:t>Ecole de Pyrénéisme</w:t>
            </w:r>
            <w:r>
              <w:rPr>
                <w:rFonts w:ascii="Calibri" w:hAnsi="Calibri"/>
                <w:b/>
                <w:iCs/>
                <w:sz w:val="22"/>
                <w:szCs w:val="24"/>
              </w:rPr>
              <w:br/>
              <w:t>(Option Base minimum obligatoire)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0CAC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80 €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12E1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</w:pPr>
          </w:p>
        </w:tc>
        <w:tc>
          <w:tcPr>
            <w:tcW w:w="12" w:type="dxa"/>
            <w:shd w:val="clear" w:color="auto" w:fill="auto"/>
          </w:tcPr>
          <w:p w14:paraId="0B2A06E7" w14:textId="77777777" w:rsidR="00BD3FCC" w:rsidRDefault="00BD3FCC">
            <w:pPr>
              <w:widowControl w:val="0"/>
            </w:pPr>
          </w:p>
        </w:tc>
      </w:tr>
      <w:tr w:rsidR="00000000" w14:paraId="5400ADC5" w14:textId="77777777">
        <w:trPr>
          <w:trHeight w:val="46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4E41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 w:cs="Arial"/>
                <w:b/>
                <w:color w:val="009999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D88" w14:textId="77777777" w:rsidR="00BD3FCC" w:rsidRDefault="00BD3FCC">
            <w:pPr>
              <w:widowControl w:val="0"/>
              <w:jc w:val="center"/>
            </w:pPr>
            <w:r>
              <w:rPr>
                <w:rFonts w:ascii="Calibri" w:hAnsi="Calibri"/>
                <w:b/>
                <w:iCs/>
                <w:sz w:val="22"/>
                <w:szCs w:val="24"/>
              </w:rPr>
              <w:t>Groupe Montagnisme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2CAF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100 €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0AD7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/>
                <w:b/>
                <w:bCs/>
                <w:color w:val="31849B"/>
                <w:sz w:val="22"/>
                <w:szCs w:val="24"/>
              </w:rPr>
            </w:pPr>
          </w:p>
        </w:tc>
        <w:tc>
          <w:tcPr>
            <w:tcW w:w="12" w:type="dxa"/>
            <w:shd w:val="clear" w:color="auto" w:fill="auto"/>
          </w:tcPr>
          <w:p w14:paraId="0ADCCF12" w14:textId="77777777" w:rsidR="00BD3FCC" w:rsidRDefault="00BD3FCC">
            <w:pPr>
              <w:widowControl w:val="0"/>
            </w:pPr>
          </w:p>
        </w:tc>
      </w:tr>
      <w:tr w:rsidR="00000000" w14:paraId="6DA6F2CA" w14:textId="77777777">
        <w:trPr>
          <w:gridAfter w:val="1"/>
          <w:wAfter w:w="12" w:type="dxa"/>
          <w:trHeight w:val="15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39173C4D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4B7138BA" w14:textId="77777777" w:rsidR="00BD3FCC" w:rsidRDefault="00BD3FCC">
            <w:pPr>
              <w:widowControl w:val="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519A20D8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20EAE02D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000000" w14:paraId="09A8C896" w14:textId="77777777">
        <w:trPr>
          <w:gridAfter w:val="1"/>
          <w:wAfter w:w="12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246C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1295" w14:textId="77777777" w:rsidR="00BD3FCC" w:rsidRDefault="00BD3FCC">
            <w:pPr>
              <w:widowControl w:val="0"/>
            </w:pPr>
            <w:r>
              <w:rPr>
                <w:rFonts w:ascii="Calibri" w:hAnsi="Calibri" w:cs="Arial"/>
                <w:b/>
                <w:sz w:val="22"/>
                <w:szCs w:val="22"/>
              </w:rPr>
              <w:t>Assurances (Très conseillé)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i/>
                <w:sz w:val="20"/>
              </w:rPr>
              <w:t>Option à cocher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C5AE" w14:textId="77777777" w:rsidR="00BD3FCC" w:rsidRDefault="00BD3FCC">
            <w:pPr>
              <w:widowControl w:val="0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Base 8 €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Base +  11 €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>Base++     18 €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Détails des assurances sur la notice d'assurance jointe et Bulletin n°1 à compléter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7F19" w14:textId="77777777" w:rsidR="00BD3FCC" w:rsidRDefault="00BD3FCC">
            <w:pPr>
              <w:widowControl w:val="0"/>
              <w:spacing w:before="120" w:line="360" w:lineRule="auto"/>
              <w:jc w:val="both"/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C =</w:t>
            </w:r>
          </w:p>
        </w:tc>
      </w:tr>
      <w:tr w:rsidR="00000000" w14:paraId="2A7D69AE" w14:textId="77777777">
        <w:trPr>
          <w:gridAfter w:val="1"/>
          <w:wAfter w:w="12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2B23E88D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 w:cs="Arial"/>
                <w:b/>
                <w:bCs/>
                <w:color w:val="009999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1B9D3CB2" w14:textId="77777777" w:rsidR="00BD3FCC" w:rsidRDefault="00BD3FCC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7A2E3979" w14:textId="77777777" w:rsidR="00BD3FCC" w:rsidRDefault="00BD3FCC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5A5FDBBB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 w:cs="Arial"/>
                <w:b/>
                <w:bCs/>
                <w:color w:val="009999"/>
                <w:sz w:val="16"/>
                <w:szCs w:val="16"/>
              </w:rPr>
            </w:pPr>
          </w:p>
        </w:tc>
      </w:tr>
      <w:tr w:rsidR="00000000" w14:paraId="5F6EAF14" w14:textId="77777777">
        <w:trPr>
          <w:gridAfter w:val="1"/>
          <w:wAfter w:w="12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FC66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93C6" w14:textId="77777777" w:rsidR="00BD3FCC" w:rsidRDefault="00BD3FCC">
            <w:pPr>
              <w:widowControl w:val="0"/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Options au </w:t>
            </w:r>
            <w:r>
              <w:rPr>
                <w:rFonts w:ascii="Calibri" w:hAnsi="Calibri"/>
                <w:b/>
                <w:sz w:val="22"/>
                <w:szCs w:val="24"/>
              </w:rPr>
              <w:t xml:space="preserve">choix </w:t>
            </w:r>
          </w:p>
          <w:p w14:paraId="5E17C7AD" w14:textId="77777777" w:rsidR="00BD3FCC" w:rsidRDefault="00BD3FCC">
            <w:pPr>
              <w:widowControl w:val="0"/>
            </w:pPr>
            <w:r>
              <w:rPr>
                <w:rFonts w:ascii="Calibri" w:hAnsi="Calibri"/>
                <w:b/>
                <w:i/>
                <w:sz w:val="20"/>
              </w:rPr>
              <w:t>(à cocher)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3341" w14:textId="77777777" w:rsidR="00BD3FCC" w:rsidRDefault="00BD3FCC">
            <w:pPr>
              <w:widowControl w:val="0"/>
              <w:spacing w:before="120" w:line="36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Ski de piste </w:t>
            </w: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5 €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Slackline/Highline  </w:t>
            </w: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 xml:space="preserve">5 €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Trail </w:t>
            </w: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10 €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 VTT </w:t>
            </w: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30 €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24AC" w14:textId="77777777" w:rsidR="00BD3FCC" w:rsidRDefault="00BD3FCC">
            <w:pPr>
              <w:widowControl w:val="0"/>
              <w:spacing w:before="120" w:line="360" w:lineRule="auto"/>
              <w:jc w:val="both"/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 xml:space="preserve">D = </w:t>
            </w:r>
          </w:p>
        </w:tc>
      </w:tr>
      <w:tr w:rsidR="00000000" w14:paraId="5AB999DB" w14:textId="77777777">
        <w:trPr>
          <w:gridAfter w:val="1"/>
          <w:wAfter w:w="12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343F6EE1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 w:cs="Arial"/>
                <w:b/>
                <w:bCs/>
                <w:color w:val="009999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008D74B3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4DC2AB07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BF6"/>
          </w:tcPr>
          <w:p w14:paraId="402807A2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 w:cs="Arial"/>
                <w:b/>
                <w:bCs/>
                <w:color w:val="009999"/>
                <w:sz w:val="16"/>
                <w:szCs w:val="16"/>
              </w:rPr>
            </w:pPr>
          </w:p>
        </w:tc>
      </w:tr>
      <w:tr w:rsidR="00000000" w14:paraId="0991B023" w14:textId="77777777">
        <w:trPr>
          <w:gridAfter w:val="1"/>
          <w:wAfter w:w="12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55C1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95DF" w14:textId="77777777" w:rsidR="00BD3FCC" w:rsidRDefault="00BD3FCC">
            <w:pPr>
              <w:widowControl w:val="0"/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Indemnités journalières optionnelles </w:t>
            </w:r>
            <w:r>
              <w:rPr>
                <w:rFonts w:ascii="Calibri" w:hAnsi="Calibri"/>
                <w:b/>
                <w:i/>
                <w:sz w:val="20"/>
              </w:rPr>
              <w:t>(à cocher)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4DCC" w14:textId="77777777" w:rsidR="00BD3FCC" w:rsidRDefault="00BD3FCC">
            <w:pPr>
              <w:widowControl w:val="0"/>
              <w:spacing w:before="120" w:line="360" w:lineRule="auto"/>
              <w:jc w:val="both"/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IJ 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1 = 18 €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IJ 2 = 30 €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4"/>
              </w:rPr>
              <w:t>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IJ 3 = 35 €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7762" w14:textId="77777777" w:rsidR="00BD3FCC" w:rsidRDefault="00BD3FCC">
            <w:pPr>
              <w:widowControl w:val="0"/>
              <w:spacing w:before="120" w:line="360" w:lineRule="auto"/>
              <w:jc w:val="both"/>
            </w:pPr>
            <w:r>
              <w:rPr>
                <w:rFonts w:ascii="Calibri" w:hAnsi="Calibri" w:cs="Arial"/>
                <w:b/>
                <w:bCs/>
                <w:color w:val="009999"/>
                <w:szCs w:val="22"/>
              </w:rPr>
              <w:t>E =</w:t>
            </w:r>
          </w:p>
        </w:tc>
      </w:tr>
      <w:tr w:rsidR="00000000" w14:paraId="571F079C" w14:textId="77777777">
        <w:trPr>
          <w:gridAfter w:val="1"/>
          <w:wAfter w:w="12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F7C5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1E3B" w14:textId="77777777" w:rsidR="00BD3FCC" w:rsidRDefault="00BD3FCC">
            <w:pPr>
              <w:widowControl w:val="0"/>
            </w:pPr>
            <w:r>
              <w:rPr>
                <w:rFonts w:ascii="Calibri" w:hAnsi="Calibri"/>
                <w:b/>
              </w:rPr>
              <w:t>Protection agression</w:t>
            </w:r>
          </w:p>
        </w:tc>
        <w:tc>
          <w:tcPr>
            <w:tcW w:w="6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72DC" w14:textId="77777777" w:rsidR="00BD3FCC" w:rsidRDefault="00BD3FCC">
            <w:pPr>
              <w:widowControl w:val="0"/>
              <w:spacing w:before="120" w:line="360" w:lineRule="auto"/>
              <w:jc w:val="center"/>
            </w:pPr>
            <w:r>
              <w:rPr>
                <w:szCs w:val="24"/>
              </w:rPr>
            </w:r>
            <w:r>
              <w:rPr>
                <w:position w:val="12"/>
              </w:rPr>
              <w:pict w14:anchorId="0296BC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width:8.2pt;height:10.45pt;mso-wrap-distance-left:0;mso-wrap-distance-top:0;mso-wrap-distance-right:0;mso-wrap-distance-bottom:0;mso-position-horizontal-relative:char;mso-position-vertical-relative:line" filled="t">
                  <v:fill opacity="0" color2="black"/>
                  <v:imagedata r:id="rId16" o:title=""/>
                  <w10:wrap type="none"/>
                  <w10:anchorlock/>
                </v:shape>
                <w:control r:id="rId17" w:name="Case à cocher 5" w:shapeid="_x0000_s2055"/>
              </w:pict>
            </w:r>
            <w:r>
              <w:rPr>
                <w:rFonts w:ascii="Calibri" w:hAnsi="Calibri"/>
                <w:sz w:val="22"/>
                <w:szCs w:val="22"/>
              </w:rPr>
              <w:t>1,</w:t>
            </w:r>
            <w:r>
              <w:rPr>
                <w:rFonts w:ascii="Calibri" w:hAnsi="Calibri"/>
                <w:sz w:val="22"/>
                <w:szCs w:val="22"/>
              </w:rPr>
              <w:t>70</w:t>
            </w:r>
            <w:r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28F4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 w:cs="Arial"/>
                <w:b/>
                <w:bCs/>
                <w:color w:val="009999"/>
                <w:szCs w:val="22"/>
              </w:rPr>
            </w:pPr>
          </w:p>
        </w:tc>
      </w:tr>
      <w:tr w:rsidR="00000000" w14:paraId="19815061" w14:textId="77777777">
        <w:trPr>
          <w:gridAfter w:val="1"/>
          <w:wAfter w:w="12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C5F6" w14:textId="77777777" w:rsidR="00BD3FCC" w:rsidRDefault="00BD3FCC">
            <w:pPr>
              <w:widowControl w:val="0"/>
              <w:spacing w:before="120" w:line="36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437C" w14:textId="77777777" w:rsidR="00BD3FCC" w:rsidRDefault="00BD3FCC">
            <w:pPr>
              <w:widowControl w:val="0"/>
              <w:spacing w:before="120" w:line="360" w:lineRule="auto"/>
              <w:jc w:val="right"/>
            </w:pPr>
            <w:r>
              <w:rPr>
                <w:rFonts w:ascii="Calibri" w:hAnsi="Calibri" w:cs="Arial"/>
                <w:b/>
                <w:bCs/>
                <w:color w:val="009999"/>
                <w:szCs w:val="24"/>
                <w:lang w:val="pt-PT"/>
              </w:rPr>
              <w:t xml:space="preserve">TOTAL GENERAL (A+B ou B*ou B% ou B!) +C+D+E)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D312" w14:textId="77777777" w:rsidR="00BD3FCC" w:rsidRDefault="00BD3FCC">
            <w:pPr>
              <w:widowControl w:val="0"/>
              <w:spacing w:before="120" w:line="360" w:lineRule="auto"/>
              <w:jc w:val="both"/>
              <w:rPr>
                <w:rFonts w:ascii="Calibri" w:hAnsi="Calibri"/>
                <w:szCs w:val="24"/>
                <w:lang w:val="pt-PT"/>
              </w:rPr>
            </w:pPr>
          </w:p>
        </w:tc>
      </w:tr>
    </w:tbl>
    <w:p w14:paraId="10F54FDD" w14:textId="77777777" w:rsidR="00BD3FCC" w:rsidRDefault="00BD3FCC">
      <w:pPr>
        <w:jc w:val="both"/>
      </w:pPr>
      <w:r>
        <w:rPr>
          <w:rFonts w:ascii="Calibri" w:hAnsi="Calibri" w:cs="Arial"/>
          <w:b/>
          <w:bCs/>
          <w:color w:val="FF0066"/>
          <w:sz w:val="22"/>
          <w:szCs w:val="22"/>
        </w:rPr>
        <w:t>*</w:t>
      </w:r>
      <w:r>
        <w:rPr>
          <w:rFonts w:ascii="Calibri" w:hAnsi="Calibri" w:cs="Arial"/>
          <w:b/>
          <w:bCs/>
          <w:color w:val="FF0066"/>
          <w:sz w:val="22"/>
          <w:szCs w:val="22"/>
          <w:vertAlign w:val="superscript"/>
        </w:rPr>
        <w:t>1</w:t>
      </w:r>
      <w:r>
        <w:rPr>
          <w:rFonts w:ascii="Calibri" w:hAnsi="Calibri" w:cs="Arial"/>
          <w:b/>
          <w:bCs/>
          <w:color w:val="FF0066"/>
          <w:sz w:val="22"/>
          <w:szCs w:val="22"/>
        </w:rPr>
        <w:t xml:space="preserve"> </w:t>
      </w:r>
      <w:r>
        <w:rPr>
          <w:rFonts w:ascii="Calibri" w:hAnsi="Calibri" w:cs="Arial"/>
          <w:b/>
          <w:color w:val="FF0066"/>
          <w:sz w:val="22"/>
          <w:szCs w:val="22"/>
        </w:rPr>
        <w:t>Licence famille</w:t>
      </w:r>
      <w:r>
        <w:rPr>
          <w:rFonts w:ascii="Calibri" w:hAnsi="Calibri" w:cs="Arial"/>
          <w:sz w:val="22"/>
          <w:szCs w:val="22"/>
        </w:rPr>
        <w:t xml:space="preserve"> = À partir de la </w:t>
      </w:r>
      <w:r>
        <w:rPr>
          <w:rFonts w:ascii="Calibri" w:hAnsi="Calibri" w:cs="Arial"/>
          <w:b/>
          <w:bCs/>
          <w:color w:val="FF0066"/>
          <w:sz w:val="22"/>
          <w:szCs w:val="22"/>
        </w:rPr>
        <w:t>troisième personne d’une même famille (tous devant résider à la même adresse).</w:t>
      </w:r>
    </w:p>
    <w:p w14:paraId="2E0594B9" w14:textId="08407E1D" w:rsidR="007A1FEC" w:rsidRDefault="007A1FEC">
      <w:pPr>
        <w:spacing w:line="20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CE502F" wp14:editId="79F35CEA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899275" cy="3069590"/>
                <wp:effectExtent l="0" t="0" r="635" b="19685"/>
                <wp:wrapNone/>
                <wp:docPr id="9246317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275" cy="306959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  <a:effectLst>
                          <a:outerShdw dist="19080" dir="5400000" algn="ctr" rotWithShape="0">
                            <a:srgbClr val="000000">
                              <a:alpha val="6302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2E4DB" w14:textId="77777777" w:rsidR="007A1FEC" w:rsidRDefault="007A1FE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E502F" id="Rectangle 5" o:spid="_x0000_s1028" style="position:absolute;left:0;text-align:left;margin-left:0;margin-top:13.8pt;width:543.25pt;height:241.7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" fillcolor="#dae3f3" stroked="f" strokecolor="#3465a4">
                <v:stroke joinstyle="round"/>
                <v:shadow on="t" color="black" opacity="41300f" offset="0,.53mm"/>
                <v:textbox>
                  <w:txbxContent>
                    <w:p w14:paraId="2B72E4DB" w14:textId="77777777" w:rsidR="007A1FEC" w:rsidRDefault="007A1FEC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57150" distR="64770" simplePos="0" relativeHeight="251659264" behindDoc="1" locked="0" layoutInCell="1" allowOverlap="1" wp14:anchorId="64E71F06" wp14:editId="5754C04F">
                <wp:simplePos x="0" y="0"/>
                <wp:positionH relativeFrom="column">
                  <wp:align>center</wp:align>
                </wp:positionH>
                <wp:positionV relativeFrom="page">
                  <wp:posOffset>6995795</wp:posOffset>
                </wp:positionV>
                <wp:extent cx="6899275" cy="3069590"/>
                <wp:effectExtent l="8890" t="8890" r="6985" b="7620"/>
                <wp:wrapNone/>
                <wp:docPr id="9390398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3069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19F31" w14:textId="77777777" w:rsidR="00BD3FCC" w:rsidRDefault="00BD3FCC">
                            <w:pPr>
                              <w:pStyle w:val="Contenudecadre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Autorisation parentale pour les mineurs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</w:p>
                          <w:p w14:paraId="7D94F589" w14:textId="77777777" w:rsidR="00BD3FCC" w:rsidRDefault="00BD3FCC"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69C87B2" w14:textId="77777777" w:rsidR="00BD3FCC" w:rsidRDefault="00BD3FCC">
                            <w:pPr>
                              <w:pStyle w:val="Contenudecadre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Je soussigné(e),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Madame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Monsieur  _____________________________________________________</w:t>
                            </w:r>
                          </w:p>
                          <w:p w14:paraId="4E0EAC7A" w14:textId="77777777" w:rsidR="00BD3FCC" w:rsidRDefault="00BD3FCC"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3FBA4FB" w14:textId="77777777" w:rsidR="00BD3FCC" w:rsidRDefault="00BD3FCC">
                            <w:pPr>
                              <w:pStyle w:val="Contenudecadre"/>
                              <w:ind w:firstLine="36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autorise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 fille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mon fils : ___________________________________________________________</w:t>
                            </w:r>
                          </w:p>
                          <w:p w14:paraId="07F4F0CD" w14:textId="77777777" w:rsidR="00BD3FCC" w:rsidRDefault="00BD3FCC"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AC6A41D" w14:textId="77777777" w:rsidR="00BD3FCC" w:rsidRPr="003406EE" w:rsidRDefault="00BD3F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  <w:t>à participer aux différentes activités du club,</w:t>
                            </w:r>
                          </w:p>
                          <w:p w14:paraId="1192DCDB" w14:textId="77777777" w:rsidR="00BD3FCC" w:rsidRPr="003406EE" w:rsidRDefault="00BD3F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  <w:t>à être transporté(e) dans les véhicules des adultes responsables de l’association,</w:t>
                            </w:r>
                          </w:p>
                          <w:p w14:paraId="4A2F7BC0" w14:textId="77777777" w:rsidR="00BD3FCC" w:rsidRDefault="00BD3FCC">
                            <w:pPr>
                              <w:pStyle w:val="Contenudecadre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AAB4573" w14:textId="77777777" w:rsidR="00BD3FCC" w:rsidRDefault="00BD3FCC">
                            <w:pPr>
                              <w:pStyle w:val="Contenudecadre"/>
                              <w:ind w:firstLine="36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autorise le club :</w:t>
                            </w:r>
                          </w:p>
                          <w:p w14:paraId="3794184E" w14:textId="77777777" w:rsidR="00BD3FCC" w:rsidRDefault="00BD3FCC"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77545C5" w14:textId="77777777" w:rsidR="00BD3FCC" w:rsidRPr="003406EE" w:rsidRDefault="00BD3F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  <w:t>à prendre toute disposition utile en cas d’accident</w:t>
                            </w:r>
                          </w:p>
                          <w:p w14:paraId="790283CF" w14:textId="77777777" w:rsidR="00BD3FCC" w:rsidRPr="003406EE" w:rsidRDefault="00BD3F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  <w:lang w:val="fr-FR"/>
                              </w:rPr>
                              <w:t>à prendre des photos sur lesquelles pourraient figurer mon enfant, dans le cadre des manifestations organisées par le club et à les diffuser auprès de ses partenaires, des médias et des éventuels supports internet utilisés par le club.</w:t>
                            </w:r>
                          </w:p>
                          <w:p w14:paraId="708795F4" w14:textId="77777777" w:rsidR="00BD3FCC" w:rsidRDefault="00BD3FCC"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C90B84A" w14:textId="77777777" w:rsidR="00BD3FCC" w:rsidRDefault="00BD3FCC">
                            <w:pPr>
                              <w:pStyle w:val="Contenudecadre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Je certifie avoir pris connaissance des dispositions ci-dessus,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</w:t>
                            </w:r>
                          </w:p>
                          <w:p w14:paraId="76FAB217" w14:textId="77777777" w:rsidR="00BD3FCC" w:rsidRDefault="00BD3FCC"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A8F19F0" w14:textId="77777777" w:rsidR="00BD3FCC" w:rsidRDefault="00BD3FCC">
                            <w:pPr>
                              <w:pStyle w:val="Contenudecadre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À _________________, le _ _ / _ _ / _ _ _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1F06" id="Text Box 6" o:spid="_x0000_s1029" type="#_x0000_t202" style="position:absolute;left:0;text-align:left;margin-left:0;margin-top:550.85pt;width:543.25pt;height:241.7pt;z-index:-251657216;visibility:visible;mso-wrap-style:square;mso-width-percent:0;mso-height-percent:0;mso-wrap-distance-left:4.5pt;mso-wrap-distance-top:5.7pt;mso-wrap-distance-right:5.1pt;mso-wrap-distance-bottom:5.7pt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" stroked="f">
                <v:fill opacity="0"/>
                <v:textbox>
                  <w:txbxContent>
                    <w:p w14:paraId="50919F31" w14:textId="77777777" w:rsidR="00BD3FCC" w:rsidRDefault="00BD3FCC">
                      <w:pPr>
                        <w:pStyle w:val="Contenudecadre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Autorisation parentale pour les mineurs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</w:p>
                    <w:p w14:paraId="7D94F589" w14:textId="77777777" w:rsidR="00BD3FCC" w:rsidRDefault="00BD3FCC">
                      <w:pPr>
                        <w:pStyle w:val="Contenudecadre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69C87B2" w14:textId="77777777" w:rsidR="00BD3FCC" w:rsidRDefault="00BD3FCC">
                      <w:pPr>
                        <w:pStyle w:val="Contenudecadre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Je soussigné(e),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Madame 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Monsieur  _____________________________________________________</w:t>
                      </w:r>
                    </w:p>
                    <w:p w14:paraId="4E0EAC7A" w14:textId="77777777" w:rsidR="00BD3FCC" w:rsidRDefault="00BD3FCC">
                      <w:pPr>
                        <w:pStyle w:val="Contenudecadre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3FBA4FB" w14:textId="77777777" w:rsidR="00BD3FCC" w:rsidRDefault="00BD3FCC">
                      <w:pPr>
                        <w:pStyle w:val="Contenudecadre"/>
                        <w:ind w:firstLine="360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autorise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 fille 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mon fils : ___________________________________________________________</w:t>
                      </w:r>
                    </w:p>
                    <w:p w14:paraId="07F4F0CD" w14:textId="77777777" w:rsidR="00BD3FCC" w:rsidRDefault="00BD3FCC">
                      <w:pPr>
                        <w:pStyle w:val="Contenudecadre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AC6A41D" w14:textId="77777777" w:rsidR="00BD3FCC" w:rsidRPr="003406EE" w:rsidRDefault="00BD3F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  <w:t>à participer aux différentes activités du club,</w:t>
                      </w:r>
                    </w:p>
                    <w:p w14:paraId="1192DCDB" w14:textId="77777777" w:rsidR="00BD3FCC" w:rsidRPr="003406EE" w:rsidRDefault="00BD3F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  <w:t>à être transporté(e) dans les véhicules des adultes responsables de l’association,</w:t>
                      </w:r>
                    </w:p>
                    <w:p w14:paraId="4A2F7BC0" w14:textId="77777777" w:rsidR="00BD3FCC" w:rsidRDefault="00BD3FCC">
                      <w:pPr>
                        <w:pStyle w:val="Contenudecadre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AAB4573" w14:textId="77777777" w:rsidR="00BD3FCC" w:rsidRDefault="00BD3FCC">
                      <w:pPr>
                        <w:pStyle w:val="Contenudecadre"/>
                        <w:ind w:firstLine="360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autorise le club :</w:t>
                      </w:r>
                    </w:p>
                    <w:p w14:paraId="3794184E" w14:textId="77777777" w:rsidR="00BD3FCC" w:rsidRDefault="00BD3FCC">
                      <w:pPr>
                        <w:pStyle w:val="Contenudecadre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77545C5" w14:textId="77777777" w:rsidR="00BD3FCC" w:rsidRPr="003406EE" w:rsidRDefault="00BD3F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  <w:t>à prendre toute disposition utile en cas d’accident</w:t>
                      </w:r>
                    </w:p>
                    <w:p w14:paraId="790283CF" w14:textId="77777777" w:rsidR="00BD3FCC" w:rsidRPr="003406EE" w:rsidRDefault="00BD3F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  <w:lang w:val="fr-FR"/>
                        </w:rPr>
                        <w:t>à prendre des photos sur lesquelles pourraient figurer mon enfant, dans le cadre des manifestations organisées par le club et à les diffuser auprès de ses partenaires, des médias et des éventuels supports internet utilisés par le club.</w:t>
                      </w:r>
                    </w:p>
                    <w:p w14:paraId="708795F4" w14:textId="77777777" w:rsidR="00BD3FCC" w:rsidRDefault="00BD3FCC">
                      <w:pPr>
                        <w:pStyle w:val="Contenudecadre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C90B84A" w14:textId="77777777" w:rsidR="00BD3FCC" w:rsidRDefault="00BD3FCC">
                      <w:pPr>
                        <w:pStyle w:val="Contenudecadre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Je certifie avoir pris connaissance des dispositions ci-dessus,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</w:t>
                      </w:r>
                    </w:p>
                    <w:p w14:paraId="76FAB217" w14:textId="77777777" w:rsidR="00BD3FCC" w:rsidRDefault="00BD3FCC">
                      <w:pPr>
                        <w:pStyle w:val="Contenudecadre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A8F19F0" w14:textId="77777777" w:rsidR="00BD3FCC" w:rsidRDefault="00BD3FCC">
                      <w:pPr>
                        <w:pStyle w:val="Contenudecadre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À _________________, le _ _ / _ _ / _ _ _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Signature 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A1FE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80" w:right="737" w:bottom="902" w:left="737" w:header="0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9136" w14:textId="77777777" w:rsidR="00BD3FCC" w:rsidRDefault="00BD3FCC">
      <w:r>
        <w:separator/>
      </w:r>
    </w:p>
  </w:endnote>
  <w:endnote w:type="continuationSeparator" w:id="0">
    <w:p w14:paraId="3B0ED902" w14:textId="77777777" w:rsidR="00BD3FCC" w:rsidRDefault="00BD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A6B" w14:textId="77777777" w:rsidR="00BD3FCC" w:rsidRDefault="00BD3FCC">
    <w:pPr>
      <w:pStyle w:val="Pieddepage"/>
      <w:jc w:val="center"/>
    </w:pPr>
    <w:r>
      <w:rPr>
        <w:color w:val="4472C4"/>
        <w:szCs w:val="24"/>
      </w:rPr>
      <w:t>La Transpyros – Station de Val Louron – 65240 GENOS – transpyros.louron@gmail.com</w:t>
    </w:r>
  </w:p>
  <w:p w14:paraId="66CDE6D9" w14:textId="77777777" w:rsidR="00BD3FCC" w:rsidRDefault="00BD3F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AE06" w14:textId="77777777" w:rsidR="00BD3FCC" w:rsidRDefault="00BD3F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1F7E" w14:textId="77777777" w:rsidR="00BD3FCC" w:rsidRDefault="00BD3FC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B681" w14:textId="77777777" w:rsidR="00BD3FCC" w:rsidRDefault="00BD3FCC">
    <w:pPr>
      <w:pStyle w:val="Pieddepage"/>
      <w:jc w:val="center"/>
    </w:pPr>
    <w:r>
      <w:rPr>
        <w:color w:val="4472C4"/>
        <w:szCs w:val="24"/>
      </w:rPr>
      <w:t>La Transpyros – Station de Val Louron – 65240 GENOS – contact@transpyros.fr</w:t>
    </w:r>
  </w:p>
  <w:p w14:paraId="38494343" w14:textId="77777777" w:rsidR="00BD3FCC" w:rsidRDefault="00BD3FCC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3908" w14:textId="77777777" w:rsidR="00BD3FCC" w:rsidRDefault="00BD3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1501" w14:textId="77777777" w:rsidR="00BD3FCC" w:rsidRDefault="00BD3FCC">
      <w:r>
        <w:separator/>
      </w:r>
    </w:p>
  </w:footnote>
  <w:footnote w:type="continuationSeparator" w:id="0">
    <w:p w14:paraId="0EDDE290" w14:textId="77777777" w:rsidR="00BD3FCC" w:rsidRDefault="00BD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94F5" w14:textId="3FD6331B" w:rsidR="00BD3FCC" w:rsidRDefault="007A1FEC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5988BF3A" wp14:editId="30336C80">
          <wp:simplePos x="0" y="0"/>
          <wp:positionH relativeFrom="column">
            <wp:posOffset>5875655</wp:posOffset>
          </wp:positionH>
          <wp:positionV relativeFrom="paragraph">
            <wp:posOffset>106680</wp:posOffset>
          </wp:positionV>
          <wp:extent cx="1037590" cy="10375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37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C385F" w14:textId="77777777" w:rsidR="00BD3FCC" w:rsidRDefault="00BD3FCC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</w:p>
  <w:p w14:paraId="7C7B6548" w14:textId="77777777" w:rsidR="00BD3FCC" w:rsidRDefault="00BD3FCC">
    <w:pPr>
      <w:pStyle w:val="Sous-titre"/>
      <w:spacing w:line="240" w:lineRule="exact"/>
      <w:ind w:right="-380"/>
    </w:pPr>
    <w:r>
      <w:rPr>
        <w:rFonts w:ascii="Calibri" w:hAnsi="Calibri" w:cs="Arial"/>
        <w:sz w:val="28"/>
        <w:szCs w:val="28"/>
      </w:rPr>
      <w:t>Fiche d’inscription 2023/2024</w:t>
    </w:r>
  </w:p>
  <w:p w14:paraId="24E97404" w14:textId="77777777" w:rsidR="00BD3FCC" w:rsidRDefault="00BD3FCC">
    <w:pPr>
      <w:pStyle w:val="Sous-titre"/>
      <w:spacing w:line="240" w:lineRule="exact"/>
      <w:ind w:right="-380"/>
      <w:rPr>
        <w:rFonts w:ascii="Calibri" w:hAnsi="Calibri" w:cs="Arial"/>
        <w:sz w:val="28"/>
        <w:szCs w:val="28"/>
      </w:rPr>
    </w:pPr>
  </w:p>
  <w:p w14:paraId="2B1496D8" w14:textId="77777777" w:rsidR="00BD3FCC" w:rsidRDefault="00BD3FCC">
    <w:pPr>
      <w:pStyle w:val="Sous-titre"/>
      <w:spacing w:line="240" w:lineRule="exact"/>
      <w:ind w:right="-380"/>
    </w:pPr>
    <w:r>
      <w:rPr>
        <w:rFonts w:ascii="Calibri" w:hAnsi="Calibri" w:cs="Arial"/>
        <w:sz w:val="28"/>
        <w:szCs w:val="28"/>
      </w:rPr>
      <w:t>Club TRANSPYROS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8801" w14:textId="77777777" w:rsidR="00BD3FCC" w:rsidRDefault="00BD3F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F172" w14:textId="77777777" w:rsidR="00BD3FCC" w:rsidRDefault="00BD3FC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35C0" w14:textId="77777777" w:rsidR="00BD3FCC" w:rsidRDefault="00BD3FCC">
    <w:pPr>
      <w:pStyle w:val="Sous-titre"/>
      <w:spacing w:line="240" w:lineRule="exact"/>
      <w:ind w:right="-380"/>
      <w:rPr>
        <w:rFonts w:ascii="Calibri" w:hAnsi="Calibri" w:cs="Arial"/>
        <w:sz w:val="22"/>
        <w:szCs w:val="22"/>
      </w:rPr>
    </w:pPr>
  </w:p>
  <w:p w14:paraId="542DE9CE" w14:textId="77777777" w:rsidR="00BD3FCC" w:rsidRDefault="00BD3FCC">
    <w:pPr>
      <w:pStyle w:val="Sous-titre"/>
      <w:spacing w:line="240" w:lineRule="exact"/>
      <w:ind w:right="-380"/>
      <w:rPr>
        <w:rFonts w:ascii="Calibri" w:hAnsi="Calibri" w:cs="Arial"/>
        <w:sz w:val="22"/>
        <w:szCs w:val="22"/>
      </w:rPr>
    </w:pPr>
  </w:p>
  <w:p w14:paraId="006F62A0" w14:textId="77777777" w:rsidR="00BD3FCC" w:rsidRDefault="00BD3FCC">
    <w:pPr>
      <w:pStyle w:val="Sous-titre"/>
      <w:spacing w:line="240" w:lineRule="exact"/>
      <w:ind w:right="-38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8BFB" w14:textId="77777777" w:rsidR="00BD3FCC" w:rsidRDefault="00BD3F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7709048">
    <w:abstractNumId w:val="0"/>
  </w:num>
  <w:num w:numId="2" w16cid:durableId="489443002">
    <w:abstractNumId w:val="1"/>
  </w:num>
  <w:num w:numId="3" w16cid:durableId="1844777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EC"/>
    <w:rsid w:val="003406EE"/>
    <w:rsid w:val="007A1FEC"/>
    <w:rsid w:val="00B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99AFD2A"/>
  <w15:chartTrackingRefBased/>
  <w15:docId w15:val="{C1AD087C-B7D5-48FA-A35A-85EB956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aireCar">
    <w:name w:val="Commentaire Car"/>
    <w:basedOn w:val="DefaultParagraphFont"/>
  </w:style>
  <w:style w:type="character" w:customStyle="1" w:styleId="ObjetducommentaireCar">
    <w:name w:val="Objet du commentaire Car"/>
    <w:rPr>
      <w:b/>
      <w:bCs/>
    </w:rPr>
  </w:style>
  <w:style w:type="character" w:customStyle="1" w:styleId="En-tteCar">
    <w:name w:val="En-tête Car"/>
    <w:rPr>
      <w:sz w:val="24"/>
      <w:lang w:eastAsia="fr-FR" w:bidi="ar-SA"/>
    </w:rPr>
  </w:style>
  <w:style w:type="character" w:customStyle="1" w:styleId="PieddepageCar">
    <w:name w:val="Pied de page Car"/>
    <w:rPr>
      <w:sz w:val="24"/>
      <w:lang w:eastAsia="fr-FR" w:bidi="ar-SA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Times New Roman" w:cs="Aria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Times New Roman" w:cs="Aria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2"/>
    </w:rPr>
  </w:style>
  <w:style w:type="paragraph" w:styleId="Sous-titre">
    <w:name w:val="Subtitle"/>
    <w:basedOn w:val="Normal"/>
    <w:qFormat/>
    <w:pPr>
      <w:jc w:val="center"/>
      <w:textAlignment w:val="baseline"/>
    </w:pPr>
    <w:rPr>
      <w:b/>
    </w:rPr>
  </w:style>
  <w:style w:type="paragraph" w:customStyle="1" w:styleId="ListParagraph">
    <w:name w:val="List Paragraph"/>
    <w:basedOn w:val="Normal"/>
    <w:pPr>
      <w:spacing w:after="120" w:line="264" w:lineRule="auto"/>
      <w:ind w:left="720"/>
      <w:contextualSpacing/>
    </w:pPr>
    <w:rPr>
      <w:rFonts w:ascii="Calibri" w:eastAsia="SimSun" w:hAnsi="Calibri" w:cs="Arial"/>
      <w:sz w:val="21"/>
      <w:szCs w:val="21"/>
      <w:lang w:val="en-US" w:eastAsia="ja-JP"/>
    </w:rPr>
  </w:style>
  <w:style w:type="paragraph" w:customStyle="1" w:styleId="BalloonText">
    <w:name w:val="Balloon Text"/>
    <w:basedOn w:val="Normal"/>
    <w:rPr>
      <w:rFonts w:ascii="Tahoma" w:hAnsi="Tahoma"/>
      <w:sz w:val="16"/>
      <w:szCs w:val="16"/>
      <w:lang w:bidi="he-IL"/>
    </w:rPr>
  </w:style>
  <w:style w:type="paragraph" w:customStyle="1" w:styleId="annotationtext">
    <w:name w:val="annotation text"/>
    <w:basedOn w:val="Normal"/>
    <w:rPr>
      <w:sz w:val="20"/>
    </w:rPr>
  </w:style>
  <w:style w:type="paragraph" w:customStyle="1" w:styleId="annotationsubject">
    <w:name w:val="annotation subject"/>
    <w:basedOn w:val="annotationtext"/>
    <w:next w:val="annotationtext"/>
    <w:rPr>
      <w:b/>
      <w:bCs/>
      <w:lang w:bidi="he-IL"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transpyros/adhesions/inscription-club-2023-2024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ontrol" Target="activeX/activeX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à en tête APEM</dc:title>
  <dc:subject/>
  <dc:creator>Bastien Castillon</dc:creator>
  <cp:keywords/>
  <dc:description>14/04/2011</dc:description>
  <cp:lastModifiedBy>Bastien Castillon</cp:lastModifiedBy>
  <cp:revision>4</cp:revision>
  <cp:lastPrinted>2017-08-31T10:54:00Z</cp:lastPrinted>
  <dcterms:created xsi:type="dcterms:W3CDTF">2023-09-05T18:58:00Z</dcterms:created>
  <dcterms:modified xsi:type="dcterms:W3CDTF">2023-09-05T18:59:00Z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